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DD7E" w14:textId="6353F461" w:rsidR="000A43A1" w:rsidRPr="00661A7F" w:rsidRDefault="00E05FA8" w:rsidP="00D475EE">
      <w:pPr>
        <w:spacing w:before="40"/>
        <w:ind w:left="1843" w:right="2386"/>
        <w:jc w:val="center"/>
        <w:rPr>
          <w:rFonts w:ascii="Arial" w:hAnsi="Arial" w:cs="Arial"/>
          <w:sz w:val="24"/>
          <w:szCs w:val="24"/>
          <w:lang w:val="hu-HU"/>
        </w:rPr>
      </w:pPr>
      <w:r w:rsidRPr="00661A7F">
        <w:rPr>
          <w:rFonts w:ascii="Arial" w:hAnsi="Arial" w:cs="Arial"/>
          <w:b/>
          <w:sz w:val="24"/>
          <w:szCs w:val="24"/>
          <w:u w:val="thick" w:color="000000"/>
          <w:lang w:val="hu-HU"/>
        </w:rPr>
        <w:t xml:space="preserve">Total </w:t>
      </w:r>
      <w:proofErr w:type="spellStart"/>
      <w:r w:rsidRPr="00661A7F">
        <w:rPr>
          <w:rFonts w:ascii="Arial" w:hAnsi="Arial" w:cs="Arial"/>
          <w:b/>
          <w:sz w:val="24"/>
          <w:szCs w:val="24"/>
          <w:u w:val="thick" w:color="000000"/>
          <w:lang w:val="hu-HU"/>
        </w:rPr>
        <w:t>Dance</w:t>
      </w:r>
      <w:proofErr w:type="spellEnd"/>
      <w:r w:rsidRPr="00661A7F">
        <w:rPr>
          <w:rFonts w:ascii="Arial" w:hAnsi="Arial" w:cs="Arial"/>
          <w:b/>
          <w:sz w:val="24"/>
          <w:szCs w:val="24"/>
          <w:u w:val="thick" w:color="000000"/>
          <w:lang w:val="hu-HU"/>
        </w:rPr>
        <w:t xml:space="preserve"> </w:t>
      </w:r>
      <w:proofErr w:type="spellStart"/>
      <w:r w:rsidRPr="00661A7F">
        <w:rPr>
          <w:rFonts w:ascii="Arial" w:hAnsi="Arial" w:cs="Arial"/>
          <w:b/>
          <w:sz w:val="24"/>
          <w:szCs w:val="24"/>
          <w:u w:val="thick" w:color="000000"/>
          <w:lang w:val="hu-HU"/>
        </w:rPr>
        <w:t>Festival</w:t>
      </w:r>
      <w:proofErr w:type="spellEnd"/>
      <w:r w:rsidR="00661A7F" w:rsidRPr="00661A7F">
        <w:rPr>
          <w:rFonts w:ascii="Arial" w:hAnsi="Arial" w:cs="Arial"/>
          <w:b/>
          <w:sz w:val="24"/>
          <w:szCs w:val="24"/>
          <w:u w:val="thick" w:color="000000"/>
          <w:lang w:val="hu-HU"/>
        </w:rPr>
        <w:t xml:space="preserve"> </w:t>
      </w:r>
      <w:r w:rsidR="00D475EE">
        <w:rPr>
          <w:rFonts w:ascii="Arial" w:hAnsi="Arial" w:cs="Arial"/>
          <w:b/>
          <w:sz w:val="24"/>
          <w:szCs w:val="24"/>
          <w:u w:val="thick" w:color="000000"/>
          <w:lang w:val="hu-HU"/>
        </w:rPr>
        <w:t>–</w:t>
      </w:r>
      <w:r w:rsidR="00661A7F" w:rsidRPr="00661A7F">
        <w:rPr>
          <w:rFonts w:ascii="Arial" w:hAnsi="Arial" w:cs="Arial"/>
          <w:b/>
          <w:sz w:val="24"/>
          <w:szCs w:val="24"/>
          <w:u w:val="thick" w:color="000000"/>
          <w:lang w:val="hu-HU"/>
        </w:rPr>
        <w:t xml:space="preserve"> </w:t>
      </w:r>
      <w:r w:rsidRPr="00661A7F">
        <w:rPr>
          <w:rFonts w:ascii="Arial" w:hAnsi="Arial" w:cs="Arial"/>
          <w:b/>
          <w:sz w:val="24"/>
          <w:szCs w:val="24"/>
          <w:u w:val="thick" w:color="000000"/>
          <w:lang w:val="hu-HU"/>
        </w:rPr>
        <w:t>Debrecen</w:t>
      </w:r>
      <w:r w:rsidR="00D475EE">
        <w:rPr>
          <w:rFonts w:ascii="Arial" w:hAnsi="Arial" w:cs="Arial"/>
          <w:sz w:val="24"/>
          <w:szCs w:val="24"/>
          <w:lang w:val="hu-HU"/>
        </w:rPr>
        <w:t xml:space="preserve"> </w:t>
      </w:r>
      <w:r w:rsidR="00C57D19">
        <w:rPr>
          <w:rFonts w:ascii="Arial" w:hAnsi="Arial" w:cs="Arial"/>
          <w:sz w:val="24"/>
          <w:szCs w:val="24"/>
          <w:lang w:val="hu-HU"/>
        </w:rPr>
        <w:t>–</w:t>
      </w:r>
      <w:r w:rsidR="00D475EE">
        <w:rPr>
          <w:rFonts w:ascii="Arial" w:hAnsi="Arial" w:cs="Arial"/>
          <w:sz w:val="24"/>
          <w:szCs w:val="24"/>
          <w:lang w:val="hu-HU"/>
        </w:rPr>
        <w:t xml:space="preserve"> </w:t>
      </w:r>
      <w:r w:rsidR="00C57D19">
        <w:rPr>
          <w:rFonts w:ascii="Arial" w:hAnsi="Arial" w:cs="Arial"/>
          <w:b/>
          <w:position w:val="-1"/>
          <w:sz w:val="24"/>
          <w:szCs w:val="24"/>
          <w:u w:val="thick" w:color="000000"/>
          <w:lang w:val="hu-HU"/>
        </w:rPr>
        <w:t>2022.06.11</w:t>
      </w:r>
    </w:p>
    <w:p w14:paraId="7A4E4B27" w14:textId="77777777" w:rsidR="000A43A1" w:rsidRPr="00661A7F" w:rsidRDefault="000A43A1" w:rsidP="00661A7F">
      <w:pPr>
        <w:spacing w:before="1" w:line="260" w:lineRule="exact"/>
        <w:jc w:val="both"/>
        <w:rPr>
          <w:rFonts w:ascii="Arial" w:hAnsi="Arial" w:cs="Arial"/>
          <w:sz w:val="24"/>
          <w:szCs w:val="24"/>
          <w:lang w:val="hu-HU"/>
        </w:rPr>
      </w:pPr>
    </w:p>
    <w:p w14:paraId="28A60BD5" w14:textId="77777777" w:rsidR="000A43A1" w:rsidRPr="00661A7F" w:rsidRDefault="00E05FA8" w:rsidP="00661A7F">
      <w:pPr>
        <w:spacing w:before="9" w:line="440" w:lineRule="exact"/>
        <w:ind w:left="4101" w:right="4108"/>
        <w:jc w:val="center"/>
        <w:rPr>
          <w:rFonts w:ascii="Arial" w:hAnsi="Arial" w:cs="Arial"/>
          <w:sz w:val="24"/>
          <w:szCs w:val="24"/>
          <w:lang w:val="hu-HU"/>
        </w:rPr>
      </w:pPr>
      <w:r w:rsidRPr="00661A7F">
        <w:rPr>
          <w:rFonts w:ascii="Arial" w:hAnsi="Arial" w:cs="Arial"/>
          <w:b/>
          <w:position w:val="-1"/>
          <w:sz w:val="24"/>
          <w:szCs w:val="24"/>
          <w:u w:val="thick" w:color="000000"/>
          <w:lang w:val="hu-HU"/>
        </w:rPr>
        <w:t>HÁZIREND</w:t>
      </w:r>
    </w:p>
    <w:p w14:paraId="0520BD2E" w14:textId="77777777" w:rsidR="000A43A1" w:rsidRPr="00661A7F" w:rsidRDefault="000A43A1" w:rsidP="00661A7F">
      <w:pPr>
        <w:spacing w:line="200" w:lineRule="exact"/>
        <w:jc w:val="both"/>
        <w:rPr>
          <w:rFonts w:ascii="Arial" w:hAnsi="Arial" w:cs="Arial"/>
          <w:sz w:val="24"/>
          <w:szCs w:val="24"/>
          <w:lang w:val="hu-HU"/>
        </w:rPr>
      </w:pPr>
    </w:p>
    <w:p w14:paraId="5406362C" w14:textId="77777777" w:rsidR="000A43A1" w:rsidRPr="00661A7F" w:rsidRDefault="000A43A1" w:rsidP="00661A7F">
      <w:pPr>
        <w:spacing w:line="200" w:lineRule="exact"/>
        <w:jc w:val="both"/>
        <w:rPr>
          <w:rFonts w:ascii="Arial" w:hAnsi="Arial" w:cs="Arial"/>
          <w:sz w:val="24"/>
          <w:szCs w:val="24"/>
          <w:lang w:val="hu-HU"/>
        </w:rPr>
      </w:pPr>
    </w:p>
    <w:p w14:paraId="0D591320" w14:textId="77777777" w:rsidR="000A43A1" w:rsidRPr="00661A7F" w:rsidRDefault="000A43A1" w:rsidP="00661A7F">
      <w:pPr>
        <w:spacing w:before="19" w:line="200" w:lineRule="exact"/>
        <w:jc w:val="both"/>
        <w:rPr>
          <w:rFonts w:ascii="Arial" w:hAnsi="Arial" w:cs="Arial"/>
          <w:sz w:val="24"/>
          <w:szCs w:val="24"/>
          <w:lang w:val="hu-HU"/>
        </w:rPr>
      </w:pPr>
    </w:p>
    <w:p w14:paraId="2D3F5DA3" w14:textId="5A8A6ECD" w:rsidR="000A43A1" w:rsidRDefault="00E05FA8" w:rsidP="00661A7F">
      <w:pPr>
        <w:spacing w:before="29"/>
        <w:jc w:val="both"/>
        <w:rPr>
          <w:rFonts w:ascii="Arial" w:hAnsi="Arial" w:cs="Arial"/>
          <w:b/>
          <w:color w:val="0E0F10"/>
          <w:sz w:val="24"/>
          <w:szCs w:val="24"/>
          <w:lang w:val="hu-HU"/>
        </w:rPr>
      </w:pPr>
      <w:r w:rsidRPr="00661A7F">
        <w:rPr>
          <w:rFonts w:ascii="Arial" w:hAnsi="Arial" w:cs="Arial"/>
          <w:b/>
          <w:color w:val="0E0F10"/>
          <w:sz w:val="24"/>
          <w:szCs w:val="24"/>
          <w:lang w:val="hu-HU"/>
        </w:rPr>
        <w:t>ELŐSZÓ</w:t>
      </w:r>
    </w:p>
    <w:p w14:paraId="0BC99FB1" w14:textId="77777777" w:rsidR="00661A7F" w:rsidRPr="00661A7F" w:rsidRDefault="00661A7F" w:rsidP="00661A7F">
      <w:pPr>
        <w:spacing w:before="29"/>
        <w:jc w:val="both"/>
        <w:rPr>
          <w:rFonts w:ascii="Arial" w:hAnsi="Arial" w:cs="Arial"/>
          <w:sz w:val="24"/>
          <w:szCs w:val="24"/>
          <w:lang w:val="hu-HU"/>
        </w:rPr>
      </w:pPr>
    </w:p>
    <w:p w14:paraId="72F7F3BA" w14:textId="2EF72670" w:rsidR="000A43A1" w:rsidRPr="00661A7F" w:rsidRDefault="00E05FA8" w:rsidP="00661A7F">
      <w:pPr>
        <w:spacing w:line="260" w:lineRule="exact"/>
        <w:jc w:val="both"/>
        <w:rPr>
          <w:rFonts w:ascii="Arial" w:hAnsi="Arial" w:cs="Arial"/>
          <w:sz w:val="24"/>
          <w:szCs w:val="24"/>
          <w:lang w:val="hu-HU"/>
        </w:rPr>
      </w:pPr>
      <w:r w:rsidRPr="00661A7F">
        <w:rPr>
          <w:rFonts w:ascii="Arial" w:hAnsi="Arial" w:cs="Arial"/>
          <w:color w:val="414141"/>
          <w:sz w:val="24"/>
          <w:szCs w:val="24"/>
          <w:lang w:val="hu-HU"/>
        </w:rPr>
        <w:t xml:space="preserve">Az alább részletezett szabályok, a rendezvény szakszerű lebonyolítását, a látogatók páratlan </w:t>
      </w:r>
      <w:r w:rsidR="00661A7F">
        <w:rPr>
          <w:rFonts w:ascii="Arial" w:hAnsi="Arial" w:cs="Arial"/>
          <w:color w:val="414141"/>
          <w:sz w:val="24"/>
          <w:szCs w:val="24"/>
          <w:lang w:val="hu-HU"/>
        </w:rPr>
        <w:t xml:space="preserve">      </w:t>
      </w:r>
      <w:r w:rsidRPr="00661A7F">
        <w:rPr>
          <w:rFonts w:ascii="Arial" w:hAnsi="Arial" w:cs="Arial"/>
          <w:color w:val="414141"/>
          <w:sz w:val="24"/>
          <w:szCs w:val="24"/>
          <w:lang w:val="hu-HU"/>
        </w:rPr>
        <w:t>elégedettségét</w:t>
      </w:r>
    </w:p>
    <w:p w14:paraId="2D4E2BA5" w14:textId="5F9E210F" w:rsidR="000A43A1" w:rsidRPr="00661A7F" w:rsidRDefault="00E05FA8" w:rsidP="00661A7F">
      <w:pPr>
        <w:spacing w:before="43" w:line="275" w:lineRule="auto"/>
        <w:ind w:right="68"/>
        <w:jc w:val="both"/>
        <w:rPr>
          <w:rFonts w:ascii="Arial" w:hAnsi="Arial" w:cs="Arial"/>
          <w:sz w:val="24"/>
          <w:szCs w:val="24"/>
          <w:lang w:val="hu-HU"/>
        </w:rPr>
      </w:pPr>
      <w:r w:rsidRPr="00661A7F">
        <w:rPr>
          <w:rFonts w:ascii="Arial" w:hAnsi="Arial" w:cs="Arial"/>
          <w:color w:val="414141"/>
          <w:sz w:val="24"/>
          <w:szCs w:val="24"/>
          <w:lang w:val="hu-HU"/>
        </w:rPr>
        <w:t>hivatott szolgálni. A Látogató és a Szervező a házirend vonatkozó rendelkezéseit a jegyvásárlás pillanatától kezdve magukra nézve kötelező érvényűnek és minden</w:t>
      </w:r>
      <w:r w:rsidR="00661A7F" w:rsidRPr="00661A7F">
        <w:rPr>
          <w:rFonts w:ascii="Arial" w:hAnsi="Arial" w:cs="Arial"/>
          <w:color w:val="414141"/>
          <w:sz w:val="24"/>
          <w:szCs w:val="24"/>
          <w:lang w:val="hu-HU"/>
        </w:rPr>
        <w:t xml:space="preserve"> </w:t>
      </w:r>
      <w:r w:rsidRPr="00661A7F">
        <w:rPr>
          <w:rFonts w:ascii="Arial" w:hAnsi="Arial" w:cs="Arial"/>
          <w:color w:val="414141"/>
          <w:sz w:val="24"/>
          <w:szCs w:val="24"/>
          <w:lang w:val="hu-HU"/>
        </w:rPr>
        <w:t>esetben követendő útmutatásnak kívánja kezelni.</w:t>
      </w:r>
    </w:p>
    <w:p w14:paraId="2AED2332" w14:textId="77777777" w:rsidR="000A43A1" w:rsidRPr="00661A7F" w:rsidRDefault="000A43A1" w:rsidP="00661A7F">
      <w:pPr>
        <w:spacing w:before="6" w:line="140" w:lineRule="exact"/>
        <w:jc w:val="both"/>
        <w:rPr>
          <w:rFonts w:ascii="Arial" w:hAnsi="Arial" w:cs="Arial"/>
          <w:sz w:val="24"/>
          <w:szCs w:val="24"/>
          <w:lang w:val="hu-HU"/>
        </w:rPr>
      </w:pPr>
    </w:p>
    <w:p w14:paraId="666C0F3A" w14:textId="77777777" w:rsidR="000A43A1" w:rsidRPr="00661A7F" w:rsidRDefault="000A43A1" w:rsidP="00661A7F">
      <w:pPr>
        <w:spacing w:line="200" w:lineRule="exact"/>
        <w:jc w:val="both"/>
        <w:rPr>
          <w:rFonts w:ascii="Arial" w:hAnsi="Arial" w:cs="Arial"/>
          <w:sz w:val="24"/>
          <w:szCs w:val="24"/>
          <w:lang w:val="hu-HU"/>
        </w:rPr>
      </w:pPr>
    </w:p>
    <w:p w14:paraId="5A910AA5" w14:textId="77777777" w:rsidR="000A43A1" w:rsidRPr="00661A7F" w:rsidRDefault="000A43A1" w:rsidP="00661A7F">
      <w:pPr>
        <w:spacing w:line="200" w:lineRule="exact"/>
        <w:jc w:val="both"/>
        <w:rPr>
          <w:rFonts w:ascii="Arial" w:hAnsi="Arial" w:cs="Arial"/>
          <w:sz w:val="24"/>
          <w:szCs w:val="24"/>
          <w:lang w:val="hu-HU"/>
        </w:rPr>
      </w:pPr>
    </w:p>
    <w:p w14:paraId="09524F56" w14:textId="51000E62" w:rsidR="000A43A1" w:rsidRDefault="00E05FA8" w:rsidP="00661A7F">
      <w:pPr>
        <w:ind w:left="100"/>
        <w:jc w:val="both"/>
        <w:rPr>
          <w:rFonts w:ascii="Arial" w:hAnsi="Arial" w:cs="Arial"/>
          <w:b/>
          <w:color w:val="0E0F10"/>
          <w:sz w:val="24"/>
          <w:szCs w:val="24"/>
          <w:lang w:val="hu-HU"/>
        </w:rPr>
      </w:pPr>
      <w:r w:rsidRPr="00661A7F">
        <w:rPr>
          <w:rFonts w:ascii="Arial" w:hAnsi="Arial" w:cs="Arial"/>
          <w:b/>
          <w:color w:val="0E0F10"/>
          <w:sz w:val="24"/>
          <w:szCs w:val="24"/>
          <w:lang w:val="hu-HU"/>
        </w:rPr>
        <w:t>BELÉPÉS</w:t>
      </w:r>
    </w:p>
    <w:p w14:paraId="0A34B194" w14:textId="77777777" w:rsidR="00661A7F" w:rsidRPr="00661A7F" w:rsidRDefault="00661A7F" w:rsidP="00661A7F">
      <w:pPr>
        <w:ind w:left="100"/>
        <w:jc w:val="both"/>
        <w:rPr>
          <w:rFonts w:ascii="Arial" w:hAnsi="Arial" w:cs="Arial"/>
          <w:sz w:val="24"/>
          <w:szCs w:val="24"/>
          <w:lang w:val="hu-HU"/>
        </w:rPr>
      </w:pPr>
    </w:p>
    <w:p w14:paraId="35BA3F3B" w14:textId="684454FE" w:rsidR="000A43A1" w:rsidRPr="00D475EE" w:rsidRDefault="00E05FA8" w:rsidP="00D475EE">
      <w:pPr>
        <w:pStyle w:val="ListParagraph"/>
        <w:numPr>
          <w:ilvl w:val="0"/>
          <w:numId w:val="9"/>
        </w:numPr>
        <w:spacing w:line="280" w:lineRule="exact"/>
        <w:ind w:left="426"/>
        <w:jc w:val="both"/>
        <w:rPr>
          <w:rFonts w:ascii="Arial" w:hAnsi="Arial" w:cs="Arial"/>
          <w:sz w:val="24"/>
          <w:szCs w:val="24"/>
          <w:lang w:val="hu-HU"/>
        </w:rPr>
      </w:pPr>
      <w:r w:rsidRPr="00D475EE">
        <w:rPr>
          <w:rFonts w:ascii="Arial" w:hAnsi="Arial" w:cs="Arial"/>
          <w:color w:val="414141"/>
          <w:position w:val="-1"/>
          <w:sz w:val="24"/>
          <w:szCs w:val="24"/>
          <w:lang w:val="hu-HU"/>
        </w:rPr>
        <w:t>A rendezvény területére belépni Látogató akkor jogosult, ha érvényes belépőjeggyel rendelkezik,</w:t>
      </w:r>
    </w:p>
    <w:p w14:paraId="45187B9F" w14:textId="77777777" w:rsidR="000A43A1" w:rsidRPr="00D475EE" w:rsidRDefault="00E05FA8" w:rsidP="00D475EE">
      <w:pPr>
        <w:pStyle w:val="ListParagraph"/>
        <w:numPr>
          <w:ilvl w:val="0"/>
          <w:numId w:val="9"/>
        </w:numPr>
        <w:spacing w:before="43" w:line="275" w:lineRule="auto"/>
        <w:ind w:left="426" w:right="63"/>
        <w:jc w:val="both"/>
        <w:rPr>
          <w:rFonts w:ascii="Arial" w:hAnsi="Arial" w:cs="Arial"/>
          <w:sz w:val="24"/>
          <w:szCs w:val="24"/>
          <w:lang w:val="hu-HU"/>
        </w:rPr>
      </w:pPr>
      <w:r w:rsidRPr="00D475EE">
        <w:rPr>
          <w:rFonts w:ascii="Arial" w:hAnsi="Arial" w:cs="Arial"/>
          <w:color w:val="414141"/>
          <w:sz w:val="24"/>
          <w:szCs w:val="24"/>
          <w:lang w:val="hu-HU"/>
        </w:rPr>
        <w:t>illetve  a  rendezvény  házirendjét  és  az  Általános  Szerződési  Feltételeket  magára  nézve  kötelező érvényű útmutatásnak tekinti. A résztvevő a belépés alkalmával tudomásul veszi, hogy az esemény szervezői a házirend és az ÁSZF betartását bármikor számon kérhetik.</w:t>
      </w:r>
    </w:p>
    <w:p w14:paraId="574B5DA6" w14:textId="62BEE5CC" w:rsidR="000A43A1" w:rsidRPr="00D475EE" w:rsidRDefault="00E05FA8" w:rsidP="00D475EE">
      <w:pPr>
        <w:pStyle w:val="ListParagraph"/>
        <w:numPr>
          <w:ilvl w:val="0"/>
          <w:numId w:val="9"/>
        </w:numPr>
        <w:spacing w:before="1"/>
        <w:ind w:left="426"/>
        <w:jc w:val="both"/>
        <w:rPr>
          <w:rFonts w:ascii="Arial" w:hAnsi="Arial" w:cs="Arial"/>
          <w:sz w:val="24"/>
          <w:szCs w:val="24"/>
          <w:lang w:val="hu-HU"/>
        </w:rPr>
      </w:pPr>
      <w:r w:rsidRPr="00D475EE">
        <w:rPr>
          <w:rFonts w:ascii="Arial" w:hAnsi="Arial" w:cs="Arial"/>
          <w:color w:val="414141"/>
          <w:sz w:val="24"/>
          <w:szCs w:val="24"/>
          <w:lang w:val="hu-HU"/>
        </w:rPr>
        <w:t>A rendezvényt mindenki saját felelősségére látogathatja!</w:t>
      </w:r>
    </w:p>
    <w:p w14:paraId="01548FD0" w14:textId="67D752B0" w:rsidR="000A43A1" w:rsidRPr="00D475EE" w:rsidRDefault="00E05FA8" w:rsidP="00D475EE">
      <w:pPr>
        <w:pStyle w:val="ListParagraph"/>
        <w:numPr>
          <w:ilvl w:val="0"/>
          <w:numId w:val="9"/>
        </w:numPr>
        <w:tabs>
          <w:tab w:val="left" w:pos="800"/>
        </w:tabs>
        <w:spacing w:before="42" w:line="273" w:lineRule="auto"/>
        <w:ind w:left="426" w:right="63"/>
        <w:jc w:val="both"/>
        <w:rPr>
          <w:rFonts w:ascii="Arial" w:hAnsi="Arial" w:cs="Arial"/>
          <w:sz w:val="24"/>
          <w:szCs w:val="24"/>
          <w:lang w:val="hu-HU"/>
        </w:rPr>
      </w:pPr>
      <w:r w:rsidRPr="00D475EE">
        <w:rPr>
          <w:rFonts w:ascii="Arial" w:hAnsi="Arial" w:cs="Arial"/>
          <w:color w:val="414141"/>
          <w:sz w:val="24"/>
          <w:szCs w:val="24"/>
          <w:lang w:val="hu-HU"/>
        </w:rPr>
        <w:t>Az a Látogató, aki nem tudja, fényképes igazolvánnyal igazolni magát, nem léphet a rendezvény területére!</w:t>
      </w:r>
    </w:p>
    <w:p w14:paraId="241DBE42" w14:textId="79A3AB18" w:rsidR="000A43A1" w:rsidRPr="00D475EE" w:rsidRDefault="00E05FA8" w:rsidP="00D475EE">
      <w:pPr>
        <w:pStyle w:val="ListParagraph"/>
        <w:numPr>
          <w:ilvl w:val="0"/>
          <w:numId w:val="9"/>
        </w:numPr>
        <w:spacing w:before="3"/>
        <w:ind w:left="426"/>
        <w:jc w:val="both"/>
        <w:rPr>
          <w:rFonts w:ascii="Arial" w:hAnsi="Arial" w:cs="Arial"/>
          <w:sz w:val="24"/>
          <w:szCs w:val="24"/>
          <w:lang w:val="hu-HU"/>
        </w:rPr>
      </w:pPr>
      <w:r w:rsidRPr="00D475EE">
        <w:rPr>
          <w:rFonts w:ascii="Arial" w:hAnsi="Arial" w:cs="Arial"/>
          <w:color w:val="414141"/>
          <w:sz w:val="24"/>
          <w:szCs w:val="24"/>
          <w:lang w:val="hu-HU"/>
        </w:rPr>
        <w:t>A VIP karszalag sérülése vagy annak elhagyása esetén a belépőjegy érvényét veszti!</w:t>
      </w:r>
    </w:p>
    <w:p w14:paraId="2418BD73" w14:textId="6CF6E0E3" w:rsidR="000A43A1" w:rsidRPr="00D475EE" w:rsidRDefault="00E05FA8" w:rsidP="00D475EE">
      <w:pPr>
        <w:pStyle w:val="ListParagraph"/>
        <w:numPr>
          <w:ilvl w:val="0"/>
          <w:numId w:val="9"/>
        </w:numPr>
        <w:spacing w:before="42"/>
        <w:ind w:left="426"/>
        <w:jc w:val="both"/>
        <w:rPr>
          <w:rFonts w:ascii="Arial" w:hAnsi="Arial" w:cs="Arial"/>
          <w:sz w:val="24"/>
          <w:szCs w:val="24"/>
          <w:lang w:val="hu-HU"/>
        </w:rPr>
      </w:pPr>
      <w:r w:rsidRPr="00D475EE">
        <w:rPr>
          <w:rFonts w:ascii="Arial" w:hAnsi="Arial" w:cs="Arial"/>
          <w:color w:val="414141"/>
          <w:sz w:val="24"/>
          <w:szCs w:val="24"/>
          <w:lang w:val="hu-HU"/>
        </w:rPr>
        <w:t>"Teltház" esetén csak a távozás mértékében lehetséges az új vendégek beengedése.</w:t>
      </w:r>
    </w:p>
    <w:p w14:paraId="6428B117" w14:textId="7F30F774" w:rsidR="000A43A1" w:rsidRPr="00D475EE" w:rsidRDefault="00E05FA8" w:rsidP="00D475EE">
      <w:pPr>
        <w:pStyle w:val="ListParagraph"/>
        <w:numPr>
          <w:ilvl w:val="0"/>
          <w:numId w:val="9"/>
        </w:numPr>
        <w:spacing w:before="40"/>
        <w:ind w:left="426"/>
        <w:jc w:val="both"/>
        <w:rPr>
          <w:rFonts w:ascii="Arial" w:hAnsi="Arial" w:cs="Arial"/>
          <w:sz w:val="24"/>
          <w:szCs w:val="24"/>
          <w:lang w:val="hu-HU"/>
        </w:rPr>
      </w:pPr>
      <w:r w:rsidRPr="00D475EE">
        <w:rPr>
          <w:rFonts w:ascii="Arial" w:hAnsi="Arial" w:cs="Arial"/>
          <w:color w:val="414141"/>
          <w:sz w:val="24"/>
          <w:szCs w:val="24"/>
          <w:lang w:val="hu-HU"/>
        </w:rPr>
        <w:t>Belépőjegyet nem áll módunkban visszaváltani.</w:t>
      </w:r>
    </w:p>
    <w:p w14:paraId="081EAC6B" w14:textId="25DAB8FC" w:rsidR="000A43A1" w:rsidRPr="00D475EE" w:rsidRDefault="00E05FA8" w:rsidP="00D475EE">
      <w:pPr>
        <w:pStyle w:val="ListParagraph"/>
        <w:numPr>
          <w:ilvl w:val="0"/>
          <w:numId w:val="9"/>
        </w:numPr>
        <w:spacing w:before="42"/>
        <w:ind w:left="426"/>
        <w:jc w:val="both"/>
        <w:rPr>
          <w:rFonts w:ascii="Arial" w:hAnsi="Arial" w:cs="Arial"/>
          <w:sz w:val="24"/>
          <w:szCs w:val="24"/>
          <w:lang w:val="hu-HU"/>
        </w:rPr>
      </w:pPr>
      <w:r w:rsidRPr="00D475EE">
        <w:rPr>
          <w:rFonts w:ascii="Arial" w:hAnsi="Arial" w:cs="Arial"/>
          <w:color w:val="414141"/>
          <w:sz w:val="24"/>
          <w:szCs w:val="24"/>
          <w:lang w:val="hu-HU"/>
        </w:rPr>
        <w:t>A Belépőjegyek egyszeri belépésre jogosítanak fel.</w:t>
      </w:r>
    </w:p>
    <w:p w14:paraId="1BC933A1" w14:textId="38A1779F" w:rsidR="000A43A1" w:rsidRPr="00D475EE" w:rsidRDefault="00E05FA8" w:rsidP="00D475EE">
      <w:pPr>
        <w:pStyle w:val="ListParagraph"/>
        <w:numPr>
          <w:ilvl w:val="0"/>
          <w:numId w:val="9"/>
        </w:numPr>
        <w:tabs>
          <w:tab w:val="left" w:pos="820"/>
        </w:tabs>
        <w:spacing w:before="40" w:line="273" w:lineRule="auto"/>
        <w:ind w:left="426" w:right="68"/>
        <w:jc w:val="both"/>
        <w:rPr>
          <w:rFonts w:ascii="Arial" w:hAnsi="Arial" w:cs="Arial"/>
          <w:sz w:val="24"/>
          <w:szCs w:val="24"/>
          <w:lang w:val="hu-HU"/>
        </w:rPr>
      </w:pPr>
      <w:r w:rsidRPr="00D475EE">
        <w:rPr>
          <w:rFonts w:ascii="Arial" w:hAnsi="Arial" w:cs="Arial"/>
          <w:color w:val="414141"/>
          <w:sz w:val="24"/>
          <w:szCs w:val="24"/>
          <w:u w:val="single" w:color="414141"/>
          <w:lang w:val="hu-HU"/>
        </w:rPr>
        <w:t>Korhatár:</w:t>
      </w:r>
      <w:r w:rsidRPr="00D475EE">
        <w:rPr>
          <w:rFonts w:ascii="Arial" w:hAnsi="Arial" w:cs="Arial"/>
          <w:color w:val="414141"/>
          <w:sz w:val="24"/>
          <w:szCs w:val="24"/>
          <w:lang w:val="hu-HU"/>
        </w:rPr>
        <w:t xml:space="preserve">  A  rendezvényt  18  éven  aluli  személyek  látogathatják.  18  éven  aluli  személy,  csak</w:t>
      </w:r>
      <w:r w:rsidR="00661A7F" w:rsidRPr="00D475EE">
        <w:rPr>
          <w:rFonts w:ascii="Arial" w:hAnsi="Arial" w:cs="Arial"/>
          <w:color w:val="414141"/>
          <w:sz w:val="24"/>
          <w:szCs w:val="24"/>
          <w:lang w:val="hu-HU"/>
        </w:rPr>
        <w:t xml:space="preserve"> </w:t>
      </w:r>
      <w:r w:rsidRPr="00D475EE">
        <w:rPr>
          <w:rFonts w:ascii="Arial" w:hAnsi="Arial" w:cs="Arial"/>
          <w:color w:val="414141"/>
          <w:sz w:val="24"/>
          <w:szCs w:val="24"/>
          <w:lang w:val="hu-HU"/>
        </w:rPr>
        <w:t>közvetlen, egyenes ági szülői felügyelettel tartózkodhat a Rendezvény területén.</w:t>
      </w:r>
    </w:p>
    <w:p w14:paraId="10CE6828" w14:textId="2E7C03A7" w:rsidR="000A43A1" w:rsidRPr="00D475EE" w:rsidRDefault="00E05FA8" w:rsidP="00D475EE">
      <w:pPr>
        <w:pStyle w:val="ListParagraph"/>
        <w:numPr>
          <w:ilvl w:val="0"/>
          <w:numId w:val="9"/>
        </w:numPr>
        <w:tabs>
          <w:tab w:val="left" w:pos="820"/>
        </w:tabs>
        <w:spacing w:before="6" w:line="273" w:lineRule="auto"/>
        <w:ind w:left="426" w:right="65"/>
        <w:jc w:val="both"/>
        <w:rPr>
          <w:rFonts w:ascii="Arial" w:hAnsi="Arial" w:cs="Arial"/>
          <w:sz w:val="24"/>
          <w:szCs w:val="24"/>
          <w:lang w:val="hu-HU"/>
        </w:rPr>
      </w:pPr>
      <w:r w:rsidRPr="00D475EE">
        <w:rPr>
          <w:rFonts w:ascii="Arial" w:hAnsi="Arial" w:cs="Arial"/>
          <w:color w:val="414141"/>
          <w:sz w:val="24"/>
          <w:szCs w:val="24"/>
          <w:lang w:val="hu-HU"/>
        </w:rPr>
        <w:t>A   szervezők   a   beléptetés   jogát   fenntartják.   A   rendezvényre   való   belépést   a   szervezők megtagadhatják:</w:t>
      </w:r>
    </w:p>
    <w:p w14:paraId="597E70A4" w14:textId="6252D7AA" w:rsidR="000A43A1" w:rsidRPr="00661A7F" w:rsidRDefault="00E05FA8" w:rsidP="00D475EE">
      <w:pPr>
        <w:pStyle w:val="ListParagraph"/>
        <w:numPr>
          <w:ilvl w:val="0"/>
          <w:numId w:val="10"/>
        </w:numPr>
        <w:spacing w:before="4"/>
        <w:jc w:val="both"/>
        <w:rPr>
          <w:rFonts w:ascii="Arial" w:hAnsi="Arial" w:cs="Arial"/>
          <w:sz w:val="24"/>
          <w:szCs w:val="24"/>
          <w:lang w:val="hu-HU"/>
        </w:rPr>
      </w:pPr>
      <w:r w:rsidRPr="00661A7F">
        <w:rPr>
          <w:rFonts w:ascii="Arial" w:hAnsi="Arial" w:cs="Arial"/>
          <w:color w:val="414141"/>
          <w:sz w:val="24"/>
          <w:szCs w:val="24"/>
          <w:lang w:val="hu-HU"/>
        </w:rPr>
        <w:t>Alkoholos befolyásoltság vagy kábítószer hatása alatt álló személyektől</w:t>
      </w:r>
    </w:p>
    <w:p w14:paraId="62B42090" w14:textId="32D70CEB" w:rsidR="000A43A1" w:rsidRPr="00661A7F" w:rsidRDefault="00E05FA8" w:rsidP="00D475EE">
      <w:pPr>
        <w:pStyle w:val="ListParagraph"/>
        <w:numPr>
          <w:ilvl w:val="0"/>
          <w:numId w:val="10"/>
        </w:numPr>
        <w:spacing w:before="23"/>
        <w:jc w:val="both"/>
        <w:rPr>
          <w:rFonts w:ascii="Arial" w:hAnsi="Arial" w:cs="Arial"/>
          <w:sz w:val="24"/>
          <w:szCs w:val="24"/>
          <w:lang w:val="hu-HU"/>
        </w:rPr>
      </w:pPr>
      <w:r w:rsidRPr="00661A7F">
        <w:rPr>
          <w:rFonts w:ascii="Arial" w:hAnsi="Arial" w:cs="Arial"/>
          <w:color w:val="414141"/>
          <w:sz w:val="24"/>
          <w:szCs w:val="24"/>
          <w:lang w:val="hu-HU"/>
        </w:rPr>
        <w:t>Nem megfelelő öltözetben (pld: tréningruha, munkaruha, stb.), érkező látogatóktól</w:t>
      </w:r>
    </w:p>
    <w:p w14:paraId="705A044A" w14:textId="598B4777" w:rsidR="000A43A1" w:rsidRPr="00661A7F" w:rsidRDefault="00E05FA8" w:rsidP="00D475EE">
      <w:pPr>
        <w:pStyle w:val="ListParagraph"/>
        <w:numPr>
          <w:ilvl w:val="0"/>
          <w:numId w:val="10"/>
        </w:numPr>
        <w:spacing w:before="20"/>
        <w:jc w:val="both"/>
        <w:rPr>
          <w:rFonts w:ascii="Arial" w:hAnsi="Arial" w:cs="Arial"/>
          <w:sz w:val="24"/>
          <w:szCs w:val="24"/>
          <w:lang w:val="hu-HU"/>
        </w:rPr>
      </w:pPr>
      <w:r w:rsidRPr="00661A7F">
        <w:rPr>
          <w:rFonts w:ascii="Arial" w:hAnsi="Arial" w:cs="Arial"/>
          <w:color w:val="414141"/>
          <w:sz w:val="24"/>
          <w:szCs w:val="24"/>
          <w:lang w:val="hu-HU"/>
        </w:rPr>
        <w:t>Azon  látogatóktól,  akik  nem  a  kulturált  szórakozás  miatt  keresik  fel  a  rendezvényt  és</w:t>
      </w:r>
      <w:r w:rsidR="00661A7F" w:rsidRPr="00661A7F">
        <w:rPr>
          <w:rFonts w:ascii="Arial" w:hAnsi="Arial" w:cs="Arial"/>
          <w:color w:val="414141"/>
          <w:sz w:val="24"/>
          <w:szCs w:val="24"/>
          <w:lang w:val="hu-HU"/>
        </w:rPr>
        <w:t xml:space="preserve"> </w:t>
      </w:r>
      <w:proofErr w:type="spellStart"/>
      <w:r w:rsidRPr="00661A7F">
        <w:rPr>
          <w:rFonts w:ascii="Arial" w:hAnsi="Arial" w:cs="Arial"/>
          <w:color w:val="414141"/>
          <w:sz w:val="24"/>
          <w:szCs w:val="24"/>
          <w:lang w:val="hu-HU"/>
        </w:rPr>
        <w:t>külsejükkel</w:t>
      </w:r>
      <w:proofErr w:type="spellEnd"/>
      <w:r w:rsidRPr="00661A7F">
        <w:rPr>
          <w:rFonts w:ascii="Arial" w:hAnsi="Arial" w:cs="Arial"/>
          <w:color w:val="414141"/>
          <w:sz w:val="24"/>
          <w:szCs w:val="24"/>
          <w:lang w:val="hu-HU"/>
        </w:rPr>
        <w:t xml:space="preserve"> a többi emberben félelmet keltenek!</w:t>
      </w:r>
    </w:p>
    <w:p w14:paraId="03F97EF0" w14:textId="77777777" w:rsidR="00661A7F" w:rsidRDefault="00661A7F" w:rsidP="00661A7F">
      <w:pPr>
        <w:jc w:val="both"/>
        <w:rPr>
          <w:rFonts w:ascii="Arial" w:hAnsi="Arial" w:cs="Arial"/>
          <w:sz w:val="24"/>
          <w:szCs w:val="24"/>
          <w:lang w:val="hu-HU"/>
        </w:rPr>
      </w:pPr>
    </w:p>
    <w:p w14:paraId="41DC31F7" w14:textId="0F16FEB4" w:rsidR="000A43A1" w:rsidRDefault="00E05FA8" w:rsidP="00661A7F">
      <w:pPr>
        <w:jc w:val="both"/>
        <w:rPr>
          <w:rFonts w:ascii="Arial" w:hAnsi="Arial" w:cs="Arial"/>
          <w:b/>
          <w:color w:val="0E0F10"/>
          <w:sz w:val="24"/>
          <w:szCs w:val="24"/>
          <w:lang w:val="hu-HU"/>
        </w:rPr>
      </w:pPr>
      <w:r w:rsidRPr="00661A7F">
        <w:rPr>
          <w:rFonts w:ascii="Arial" w:hAnsi="Arial" w:cs="Arial"/>
          <w:b/>
          <w:color w:val="0E0F10"/>
          <w:sz w:val="24"/>
          <w:szCs w:val="24"/>
          <w:lang w:val="hu-HU"/>
        </w:rPr>
        <w:t>A RENDEZVÉNYRE BEHOZNI TILOS</w:t>
      </w:r>
    </w:p>
    <w:p w14:paraId="0035F857" w14:textId="77777777" w:rsidR="00D475EE" w:rsidRDefault="00D475EE" w:rsidP="00661A7F">
      <w:pPr>
        <w:jc w:val="both"/>
        <w:rPr>
          <w:rFonts w:ascii="Arial" w:hAnsi="Arial" w:cs="Arial"/>
          <w:b/>
          <w:color w:val="0E0F10"/>
          <w:sz w:val="24"/>
          <w:szCs w:val="24"/>
          <w:lang w:val="hu-HU"/>
        </w:rPr>
      </w:pPr>
    </w:p>
    <w:p w14:paraId="5FB52087" w14:textId="77777777" w:rsidR="00661A7F" w:rsidRPr="00D475EE" w:rsidRDefault="00E05FA8" w:rsidP="00D475EE">
      <w:pPr>
        <w:pStyle w:val="ListParagraph"/>
        <w:numPr>
          <w:ilvl w:val="0"/>
          <w:numId w:val="12"/>
        </w:numPr>
        <w:spacing w:line="260" w:lineRule="exact"/>
        <w:ind w:left="426" w:right="2006"/>
        <w:jc w:val="both"/>
        <w:rPr>
          <w:rFonts w:ascii="Arial" w:hAnsi="Arial" w:cs="Arial"/>
          <w:sz w:val="24"/>
          <w:szCs w:val="24"/>
          <w:lang w:val="hu-HU"/>
        </w:rPr>
      </w:pPr>
      <w:r w:rsidRPr="00D475EE">
        <w:rPr>
          <w:rFonts w:ascii="Arial" w:hAnsi="Arial" w:cs="Arial"/>
          <w:color w:val="414141"/>
          <w:sz w:val="24"/>
          <w:szCs w:val="24"/>
          <w:lang w:val="hu-HU"/>
        </w:rPr>
        <w:t>Bármely fajtájú házi állatot (macska, kutya, vadászgörény, egér, stb.…)</w:t>
      </w:r>
    </w:p>
    <w:p w14:paraId="35D5EEF7" w14:textId="1680A135" w:rsidR="000A43A1" w:rsidRPr="00D475EE" w:rsidRDefault="00E05FA8" w:rsidP="00D475EE">
      <w:pPr>
        <w:pStyle w:val="ListParagraph"/>
        <w:numPr>
          <w:ilvl w:val="0"/>
          <w:numId w:val="12"/>
        </w:numPr>
        <w:spacing w:line="260" w:lineRule="exact"/>
        <w:ind w:left="426" w:right="2006"/>
        <w:jc w:val="both"/>
        <w:rPr>
          <w:rFonts w:ascii="Arial" w:hAnsi="Arial" w:cs="Arial"/>
          <w:sz w:val="24"/>
          <w:szCs w:val="24"/>
          <w:lang w:val="hu-HU"/>
        </w:rPr>
      </w:pPr>
      <w:r w:rsidRPr="00D475EE">
        <w:rPr>
          <w:rFonts w:ascii="Arial" w:hAnsi="Arial" w:cs="Arial"/>
          <w:color w:val="414141"/>
          <w:sz w:val="24"/>
          <w:szCs w:val="24"/>
          <w:lang w:val="hu-HU"/>
        </w:rPr>
        <w:t>Nem a rendezvény területén vásárolt élelmiszert és italt</w:t>
      </w:r>
    </w:p>
    <w:p w14:paraId="2A13BBF8" w14:textId="77777777" w:rsidR="00661A7F" w:rsidRPr="00D475EE" w:rsidRDefault="00E05FA8" w:rsidP="00D475EE">
      <w:pPr>
        <w:pStyle w:val="ListParagraph"/>
        <w:numPr>
          <w:ilvl w:val="0"/>
          <w:numId w:val="12"/>
        </w:numPr>
        <w:tabs>
          <w:tab w:val="left" w:pos="1540"/>
        </w:tabs>
        <w:ind w:left="426" w:right="65"/>
        <w:jc w:val="both"/>
        <w:rPr>
          <w:rFonts w:ascii="Arial" w:hAnsi="Arial" w:cs="Arial"/>
          <w:sz w:val="24"/>
          <w:szCs w:val="24"/>
          <w:lang w:val="hu-HU"/>
        </w:rPr>
      </w:pPr>
      <w:r w:rsidRPr="00D475EE">
        <w:rPr>
          <w:rFonts w:ascii="Arial" w:hAnsi="Arial" w:cs="Arial"/>
          <w:color w:val="414141"/>
          <w:sz w:val="24"/>
          <w:szCs w:val="24"/>
          <w:lang w:val="hu-HU"/>
        </w:rPr>
        <w:t>Közbiztonságra  különösen  veszélyes  tárgyak  (8  cm-</w:t>
      </w:r>
      <w:proofErr w:type="spellStart"/>
      <w:r w:rsidRPr="00D475EE">
        <w:rPr>
          <w:rFonts w:ascii="Arial" w:hAnsi="Arial" w:cs="Arial"/>
          <w:color w:val="414141"/>
          <w:sz w:val="24"/>
          <w:szCs w:val="24"/>
          <w:lang w:val="hu-HU"/>
        </w:rPr>
        <w:t>nél</w:t>
      </w:r>
      <w:proofErr w:type="spellEnd"/>
      <w:r w:rsidRPr="00D475EE">
        <w:rPr>
          <w:rFonts w:ascii="Arial" w:hAnsi="Arial" w:cs="Arial"/>
          <w:color w:val="414141"/>
          <w:sz w:val="24"/>
          <w:szCs w:val="24"/>
          <w:lang w:val="hu-HU"/>
        </w:rPr>
        <w:t xml:space="preserve">  nagyobb  vágóélű  kés,  rugóskés, gázspray, vipera, ólmosbot, stb.)</w:t>
      </w:r>
    </w:p>
    <w:p w14:paraId="298E074B" w14:textId="3184D6E1" w:rsidR="000A43A1" w:rsidRPr="00D475EE" w:rsidRDefault="00E05FA8" w:rsidP="00D475EE">
      <w:pPr>
        <w:pStyle w:val="ListParagraph"/>
        <w:numPr>
          <w:ilvl w:val="0"/>
          <w:numId w:val="12"/>
        </w:numPr>
        <w:tabs>
          <w:tab w:val="left" w:pos="1540"/>
        </w:tabs>
        <w:ind w:left="426" w:right="65"/>
        <w:jc w:val="both"/>
        <w:rPr>
          <w:rFonts w:ascii="Arial" w:hAnsi="Arial" w:cs="Arial"/>
          <w:sz w:val="24"/>
          <w:szCs w:val="24"/>
          <w:lang w:val="hu-HU"/>
        </w:rPr>
        <w:sectPr w:rsidR="000A43A1" w:rsidRPr="00D475EE" w:rsidSect="00661A7F">
          <w:pgSz w:w="11920" w:h="16840"/>
          <w:pgMar w:top="840" w:right="640" w:bottom="280" w:left="800" w:header="708" w:footer="708" w:gutter="0"/>
          <w:cols w:space="708"/>
        </w:sectPr>
      </w:pPr>
      <w:r w:rsidRPr="00D475EE">
        <w:rPr>
          <w:rFonts w:ascii="Arial" w:hAnsi="Arial" w:cs="Arial"/>
          <w:color w:val="414141"/>
          <w:sz w:val="24"/>
          <w:szCs w:val="24"/>
          <w:lang w:val="hu-HU"/>
        </w:rPr>
        <w:t xml:space="preserve">Sípot, fény-rudat és lézeres </w:t>
      </w:r>
      <w:proofErr w:type="spellStart"/>
      <w:r w:rsidRPr="00D475EE">
        <w:rPr>
          <w:rFonts w:ascii="Arial" w:hAnsi="Arial" w:cs="Arial"/>
          <w:color w:val="414141"/>
          <w:sz w:val="24"/>
          <w:szCs w:val="24"/>
          <w:lang w:val="hu-HU"/>
        </w:rPr>
        <w:t>party</w:t>
      </w:r>
      <w:proofErr w:type="spellEnd"/>
      <w:r w:rsidRPr="00D475EE">
        <w:rPr>
          <w:rFonts w:ascii="Arial" w:hAnsi="Arial" w:cs="Arial"/>
          <w:color w:val="414141"/>
          <w:sz w:val="24"/>
          <w:szCs w:val="24"/>
          <w:lang w:val="hu-HU"/>
        </w:rPr>
        <w:t xml:space="preserve"> kellékeket, léggömböt, </w:t>
      </w:r>
      <w:proofErr w:type="spellStart"/>
      <w:r w:rsidRPr="00D475EE">
        <w:rPr>
          <w:rFonts w:ascii="Arial" w:hAnsi="Arial" w:cs="Arial"/>
          <w:color w:val="414141"/>
          <w:sz w:val="24"/>
          <w:szCs w:val="24"/>
          <w:lang w:val="hu-HU"/>
        </w:rPr>
        <w:t>selfie</w:t>
      </w:r>
      <w:proofErr w:type="spellEnd"/>
      <w:r w:rsidRPr="00D475EE">
        <w:rPr>
          <w:rFonts w:ascii="Arial" w:hAnsi="Arial" w:cs="Arial"/>
          <w:color w:val="414141"/>
          <w:sz w:val="24"/>
          <w:szCs w:val="24"/>
          <w:lang w:val="hu-HU"/>
        </w:rPr>
        <w:t>-botot</w:t>
      </w:r>
    </w:p>
    <w:p w14:paraId="48BA8610" w14:textId="2EE19D12" w:rsidR="000A43A1" w:rsidRDefault="00E05FA8" w:rsidP="00D475EE">
      <w:pPr>
        <w:spacing w:before="78"/>
        <w:jc w:val="both"/>
        <w:rPr>
          <w:rFonts w:ascii="Arial" w:hAnsi="Arial" w:cs="Arial"/>
          <w:b/>
          <w:color w:val="0E0F10"/>
          <w:sz w:val="24"/>
          <w:szCs w:val="24"/>
          <w:lang w:val="hu-HU"/>
        </w:rPr>
      </w:pPr>
      <w:r w:rsidRPr="00661A7F">
        <w:rPr>
          <w:rFonts w:ascii="Arial" w:hAnsi="Arial" w:cs="Arial"/>
          <w:b/>
          <w:color w:val="0E0F10"/>
          <w:sz w:val="24"/>
          <w:szCs w:val="24"/>
          <w:lang w:val="hu-HU"/>
        </w:rPr>
        <w:lastRenderedPageBreak/>
        <w:t>FIZETÉS A TOTAL DANCE FESTIVALON</w:t>
      </w:r>
    </w:p>
    <w:p w14:paraId="20538EDD" w14:textId="77777777" w:rsidR="00D475EE" w:rsidRPr="00661A7F" w:rsidRDefault="00D475EE" w:rsidP="00661A7F">
      <w:pPr>
        <w:spacing w:before="78"/>
        <w:ind w:left="120"/>
        <w:jc w:val="both"/>
        <w:rPr>
          <w:rFonts w:ascii="Arial" w:hAnsi="Arial" w:cs="Arial"/>
          <w:sz w:val="24"/>
          <w:szCs w:val="24"/>
          <w:lang w:val="hu-HU"/>
        </w:rPr>
      </w:pPr>
    </w:p>
    <w:p w14:paraId="7B935B09" w14:textId="643F3E9A" w:rsidR="000A43A1" w:rsidRPr="00661A7F" w:rsidRDefault="00E05FA8" w:rsidP="00661A7F">
      <w:pPr>
        <w:pStyle w:val="ListParagraph"/>
        <w:numPr>
          <w:ilvl w:val="0"/>
          <w:numId w:val="4"/>
        </w:numPr>
        <w:spacing w:line="260" w:lineRule="exact"/>
        <w:ind w:left="993" w:hanging="547"/>
        <w:jc w:val="both"/>
        <w:rPr>
          <w:rFonts w:ascii="Arial" w:hAnsi="Arial" w:cs="Arial"/>
          <w:sz w:val="24"/>
          <w:szCs w:val="24"/>
          <w:lang w:val="hu-HU"/>
        </w:rPr>
      </w:pPr>
      <w:r w:rsidRPr="00661A7F">
        <w:rPr>
          <w:rFonts w:ascii="Arial" w:hAnsi="Arial" w:cs="Arial"/>
          <w:color w:val="414141"/>
          <w:sz w:val="24"/>
          <w:szCs w:val="24"/>
          <w:lang w:val="hu-HU"/>
        </w:rPr>
        <w:t xml:space="preserve">A   rendezvényen   készpénz   nélküli   rendszerben   lehet   fizetni,  készpénzes   fizetés   </w:t>
      </w:r>
      <w:r w:rsidR="00661A7F" w:rsidRPr="00661A7F">
        <w:rPr>
          <w:rFonts w:ascii="Arial" w:hAnsi="Arial" w:cs="Arial"/>
          <w:color w:val="414141"/>
          <w:sz w:val="24"/>
          <w:szCs w:val="24"/>
          <w:lang w:val="hu-HU"/>
        </w:rPr>
        <w:t xml:space="preserve">       </w:t>
      </w:r>
      <w:r w:rsidRPr="00661A7F">
        <w:rPr>
          <w:rFonts w:ascii="Arial" w:hAnsi="Arial" w:cs="Arial"/>
          <w:color w:val="414141"/>
          <w:sz w:val="24"/>
          <w:szCs w:val="24"/>
          <w:lang w:val="hu-HU"/>
        </w:rPr>
        <w:t>nem</w:t>
      </w:r>
      <w:r w:rsidR="00661A7F" w:rsidRPr="00661A7F">
        <w:rPr>
          <w:rFonts w:ascii="Arial" w:hAnsi="Arial" w:cs="Arial"/>
          <w:sz w:val="24"/>
          <w:szCs w:val="24"/>
          <w:lang w:val="hu-HU"/>
        </w:rPr>
        <w:t xml:space="preserve"> </w:t>
      </w:r>
      <w:r w:rsidRPr="00661A7F">
        <w:rPr>
          <w:rFonts w:ascii="Arial" w:hAnsi="Arial" w:cs="Arial"/>
          <w:color w:val="414141"/>
          <w:sz w:val="24"/>
          <w:szCs w:val="24"/>
          <w:lang w:val="hu-HU"/>
        </w:rPr>
        <w:t xml:space="preserve">lehetséges. A fogyasztásokat </w:t>
      </w:r>
      <w:proofErr w:type="spellStart"/>
      <w:r w:rsidRPr="00661A7F">
        <w:rPr>
          <w:rFonts w:ascii="Arial" w:hAnsi="Arial" w:cs="Arial"/>
          <w:color w:val="414141"/>
          <w:sz w:val="24"/>
          <w:szCs w:val="24"/>
          <w:lang w:val="hu-HU"/>
        </w:rPr>
        <w:t>HelloPay</w:t>
      </w:r>
      <w:proofErr w:type="spellEnd"/>
      <w:r w:rsidRPr="00661A7F">
        <w:rPr>
          <w:rFonts w:ascii="Arial" w:hAnsi="Arial" w:cs="Arial"/>
          <w:color w:val="414141"/>
          <w:sz w:val="24"/>
          <w:szCs w:val="24"/>
          <w:lang w:val="hu-HU"/>
        </w:rPr>
        <w:t>® kártyával és bankkártyával lehet kiegyenlíteni.</w:t>
      </w:r>
    </w:p>
    <w:p w14:paraId="5F186A32" w14:textId="7799B7BF" w:rsidR="000A43A1" w:rsidRPr="00661A7F" w:rsidRDefault="00E05FA8" w:rsidP="00661A7F">
      <w:pPr>
        <w:pStyle w:val="ListParagraph"/>
        <w:numPr>
          <w:ilvl w:val="0"/>
          <w:numId w:val="4"/>
        </w:numPr>
        <w:tabs>
          <w:tab w:val="left" w:pos="1560"/>
        </w:tabs>
        <w:ind w:left="993" w:right="65" w:hanging="547"/>
        <w:jc w:val="both"/>
        <w:rPr>
          <w:rFonts w:ascii="Arial" w:hAnsi="Arial" w:cs="Arial"/>
          <w:sz w:val="24"/>
          <w:szCs w:val="24"/>
          <w:lang w:val="hu-HU"/>
        </w:rPr>
      </w:pPr>
      <w:r w:rsidRPr="00661A7F">
        <w:rPr>
          <w:rFonts w:ascii="Arial" w:hAnsi="Arial" w:cs="Arial"/>
          <w:color w:val="414141"/>
          <w:sz w:val="24"/>
          <w:szCs w:val="24"/>
          <w:lang w:val="hu-HU"/>
        </w:rPr>
        <w:t>Fizetéskor   borravaló   adható,   a   borravaló   rendszer   alapbeállítása   a   Magyarországon általánosságban  elfogadott  10%,  amely  fizetés  előtt  0  és  20%  között,  lefelé  és  felfelé  is szabadon módosítható.</w:t>
      </w:r>
    </w:p>
    <w:p w14:paraId="46AED8CE" w14:textId="1085E89D" w:rsidR="000A43A1" w:rsidRPr="00661A7F" w:rsidRDefault="00E05FA8" w:rsidP="00661A7F">
      <w:pPr>
        <w:pStyle w:val="ListParagraph"/>
        <w:numPr>
          <w:ilvl w:val="0"/>
          <w:numId w:val="4"/>
        </w:numPr>
        <w:tabs>
          <w:tab w:val="left" w:pos="1560"/>
        </w:tabs>
        <w:ind w:left="993" w:right="60" w:hanging="547"/>
        <w:jc w:val="both"/>
        <w:rPr>
          <w:rFonts w:ascii="Arial" w:hAnsi="Arial" w:cs="Arial"/>
          <w:sz w:val="24"/>
          <w:szCs w:val="24"/>
          <w:lang w:val="hu-HU"/>
        </w:rPr>
      </w:pPr>
      <w:r w:rsidRPr="00661A7F">
        <w:rPr>
          <w:rFonts w:ascii="Arial" w:hAnsi="Arial" w:cs="Arial"/>
          <w:color w:val="414141"/>
          <w:sz w:val="24"/>
          <w:szCs w:val="24"/>
          <w:lang w:val="hu-HU"/>
        </w:rPr>
        <w:t xml:space="preserve">A </w:t>
      </w:r>
      <w:proofErr w:type="spellStart"/>
      <w:r w:rsidRPr="00661A7F">
        <w:rPr>
          <w:rFonts w:ascii="Arial" w:hAnsi="Arial" w:cs="Arial"/>
          <w:color w:val="414141"/>
          <w:sz w:val="24"/>
          <w:szCs w:val="24"/>
          <w:lang w:val="hu-HU"/>
        </w:rPr>
        <w:t>HelloPay</w:t>
      </w:r>
      <w:proofErr w:type="spellEnd"/>
      <w:r w:rsidRPr="00661A7F">
        <w:rPr>
          <w:rFonts w:ascii="Arial" w:hAnsi="Arial" w:cs="Arial"/>
          <w:color w:val="414141"/>
          <w:sz w:val="24"/>
          <w:szCs w:val="24"/>
          <w:lang w:val="hu-HU"/>
        </w:rPr>
        <w:t>® kártyát az egyes feltöltő pontokon 500.- Ft letéti díj ellenében lehet kiváltani, a letéti díj összege az első feltöltésből kerül levonásra. A kártya egyenlege a rendezvény helyszínén, a rendezvény nyitvatartási ideje alatt, a megjelölt pont(ok)</w:t>
      </w:r>
      <w:proofErr w:type="spellStart"/>
      <w:r w:rsidRPr="00661A7F">
        <w:rPr>
          <w:rFonts w:ascii="Arial" w:hAnsi="Arial" w:cs="Arial"/>
          <w:color w:val="414141"/>
          <w:sz w:val="24"/>
          <w:szCs w:val="24"/>
          <w:lang w:val="hu-HU"/>
        </w:rPr>
        <w:t>on</w:t>
      </w:r>
      <w:proofErr w:type="spellEnd"/>
      <w:r w:rsidRPr="00661A7F">
        <w:rPr>
          <w:rFonts w:ascii="Arial" w:hAnsi="Arial" w:cs="Arial"/>
          <w:color w:val="414141"/>
          <w:sz w:val="24"/>
          <w:szCs w:val="24"/>
          <w:lang w:val="hu-HU"/>
        </w:rPr>
        <w:t xml:space="preserve"> váltható vissza.</w:t>
      </w:r>
    </w:p>
    <w:p w14:paraId="3CC02C1B" w14:textId="45144FFA" w:rsidR="000A43A1" w:rsidRPr="00661A7F" w:rsidRDefault="00E05FA8" w:rsidP="00661A7F">
      <w:pPr>
        <w:pStyle w:val="ListParagraph"/>
        <w:numPr>
          <w:ilvl w:val="0"/>
          <w:numId w:val="4"/>
        </w:numPr>
        <w:tabs>
          <w:tab w:val="left" w:pos="1540"/>
        </w:tabs>
        <w:spacing w:before="1" w:line="260" w:lineRule="exact"/>
        <w:ind w:left="993" w:right="64" w:hanging="547"/>
        <w:jc w:val="both"/>
        <w:rPr>
          <w:rFonts w:ascii="Arial" w:hAnsi="Arial" w:cs="Arial"/>
          <w:sz w:val="24"/>
          <w:szCs w:val="24"/>
          <w:lang w:val="hu-HU"/>
        </w:rPr>
      </w:pPr>
      <w:r w:rsidRPr="00661A7F">
        <w:rPr>
          <w:rFonts w:ascii="Arial" w:hAnsi="Arial" w:cs="Arial"/>
          <w:color w:val="414141"/>
          <w:sz w:val="24"/>
          <w:szCs w:val="24"/>
          <w:lang w:val="hu-HU"/>
        </w:rPr>
        <w:t xml:space="preserve">Amennyiben   a   rendezvény   ideje   alatt   nem   történik   meg   a   kártya   visszaváltása,   a későbbiekben a kártya visszaváltására már nincsen lehetőség, az 500.- Ft kártyahasználati díj nem jár vissza, de a kártya továbbra is használható és a kártyán lévő  egyenleg az  utolsó tranzakció napját  követő  180 napig elkölthető a  </w:t>
      </w:r>
      <w:proofErr w:type="spellStart"/>
      <w:r w:rsidRPr="00661A7F">
        <w:rPr>
          <w:rFonts w:ascii="Arial" w:hAnsi="Arial" w:cs="Arial"/>
          <w:color w:val="414141"/>
          <w:sz w:val="24"/>
          <w:szCs w:val="24"/>
          <w:lang w:val="hu-HU"/>
        </w:rPr>
        <w:t>HelloPay</w:t>
      </w:r>
      <w:proofErr w:type="spellEnd"/>
      <w:r w:rsidRPr="00661A7F">
        <w:rPr>
          <w:rFonts w:ascii="Arial" w:hAnsi="Arial" w:cs="Arial"/>
          <w:color w:val="414141"/>
          <w:sz w:val="24"/>
          <w:szCs w:val="24"/>
          <w:lang w:val="hu-HU"/>
        </w:rPr>
        <w:t xml:space="preserve">®  elfogadóhelyek bármelyikén, vagy visszaváltható a </w:t>
      </w:r>
      <w:proofErr w:type="spellStart"/>
      <w:r w:rsidRPr="00661A7F">
        <w:rPr>
          <w:rFonts w:ascii="Arial" w:hAnsi="Arial" w:cs="Arial"/>
          <w:color w:val="414141"/>
          <w:sz w:val="24"/>
          <w:szCs w:val="24"/>
          <w:lang w:val="hu-HU"/>
        </w:rPr>
        <w:t>HelloPay</w:t>
      </w:r>
      <w:proofErr w:type="spellEnd"/>
      <w:r w:rsidRPr="00661A7F">
        <w:rPr>
          <w:rFonts w:ascii="Arial" w:hAnsi="Arial" w:cs="Arial"/>
          <w:color w:val="414141"/>
          <w:sz w:val="24"/>
          <w:szCs w:val="24"/>
          <w:lang w:val="hu-HU"/>
        </w:rPr>
        <w:t>®  Visszaváltó Pontban.</w:t>
      </w:r>
    </w:p>
    <w:p w14:paraId="3368D669" w14:textId="21FC6BC6" w:rsidR="000A43A1" w:rsidRPr="00661A7F" w:rsidRDefault="00E05FA8" w:rsidP="00661A7F">
      <w:pPr>
        <w:pStyle w:val="ListParagraph"/>
        <w:numPr>
          <w:ilvl w:val="0"/>
          <w:numId w:val="4"/>
        </w:numPr>
        <w:tabs>
          <w:tab w:val="left" w:pos="1540"/>
        </w:tabs>
        <w:spacing w:line="260" w:lineRule="exact"/>
        <w:ind w:left="993" w:right="66" w:hanging="547"/>
        <w:jc w:val="both"/>
        <w:rPr>
          <w:rFonts w:ascii="Arial" w:hAnsi="Arial" w:cs="Arial"/>
          <w:color w:val="414141"/>
          <w:sz w:val="24"/>
          <w:szCs w:val="24"/>
          <w:lang w:val="hu-HU"/>
        </w:rPr>
      </w:pPr>
      <w:r w:rsidRPr="00661A7F">
        <w:rPr>
          <w:rFonts w:ascii="Arial" w:hAnsi="Arial" w:cs="Arial"/>
          <w:color w:val="414141"/>
          <w:sz w:val="24"/>
          <w:szCs w:val="24"/>
          <w:lang w:val="hu-HU"/>
        </w:rPr>
        <w:t xml:space="preserve">A  </w:t>
      </w:r>
      <w:proofErr w:type="spellStart"/>
      <w:r w:rsidRPr="00661A7F">
        <w:rPr>
          <w:rFonts w:ascii="Arial" w:hAnsi="Arial" w:cs="Arial"/>
          <w:color w:val="414141"/>
          <w:sz w:val="24"/>
          <w:szCs w:val="24"/>
          <w:lang w:val="hu-HU"/>
        </w:rPr>
        <w:t>HelloPay</w:t>
      </w:r>
      <w:proofErr w:type="spellEnd"/>
      <w:r w:rsidRPr="00661A7F">
        <w:rPr>
          <w:rFonts w:ascii="Arial" w:hAnsi="Arial" w:cs="Arial"/>
          <w:color w:val="414141"/>
          <w:sz w:val="24"/>
          <w:szCs w:val="24"/>
          <w:lang w:val="hu-HU"/>
        </w:rPr>
        <w:t>®  kártya  készpénzzel  és  bankkártyával  is  feltölthető,  a  bankkártyás  feltöltés kényelmi díja feltöltésenként, a feltölteni kívánt összeg 2 %-a.</w:t>
      </w:r>
    </w:p>
    <w:p w14:paraId="0AF35FD0" w14:textId="66C84099" w:rsidR="00E05FA8" w:rsidRPr="00661A7F" w:rsidRDefault="00E05FA8" w:rsidP="00661A7F">
      <w:pPr>
        <w:pStyle w:val="ListParagraph"/>
        <w:numPr>
          <w:ilvl w:val="0"/>
          <w:numId w:val="4"/>
        </w:numPr>
        <w:spacing w:line="260" w:lineRule="exact"/>
        <w:ind w:left="993" w:hanging="547"/>
        <w:jc w:val="both"/>
        <w:rPr>
          <w:rFonts w:ascii="Arial" w:hAnsi="Arial" w:cs="Arial"/>
          <w:sz w:val="24"/>
          <w:szCs w:val="24"/>
          <w:lang w:val="hu-HU"/>
        </w:rPr>
      </w:pPr>
      <w:r w:rsidRPr="00661A7F">
        <w:rPr>
          <w:rFonts w:ascii="Arial" w:hAnsi="Arial" w:cs="Arial"/>
          <w:color w:val="414141"/>
          <w:sz w:val="24"/>
          <w:szCs w:val="24"/>
          <w:lang w:val="hu-HU"/>
        </w:rPr>
        <w:t xml:space="preserve">A </w:t>
      </w:r>
      <w:proofErr w:type="spellStart"/>
      <w:r w:rsidRPr="00661A7F">
        <w:rPr>
          <w:rFonts w:ascii="Arial" w:hAnsi="Arial" w:cs="Arial"/>
          <w:color w:val="414141"/>
          <w:sz w:val="24"/>
          <w:szCs w:val="24"/>
          <w:lang w:val="hu-HU"/>
        </w:rPr>
        <w:t>HelloPay</w:t>
      </w:r>
      <w:proofErr w:type="spellEnd"/>
      <w:r w:rsidRPr="00661A7F">
        <w:rPr>
          <w:rFonts w:ascii="Arial" w:hAnsi="Arial" w:cs="Arial"/>
          <w:color w:val="414141"/>
          <w:sz w:val="24"/>
          <w:szCs w:val="24"/>
          <w:lang w:val="hu-HU"/>
        </w:rPr>
        <w:t xml:space="preserve"> telefonos applikáción keresztüli kártya regisztrációval további előnyökhöz lehet</w:t>
      </w:r>
      <w:r w:rsidR="00661A7F" w:rsidRPr="00661A7F">
        <w:rPr>
          <w:rFonts w:ascii="Arial" w:hAnsi="Arial" w:cs="Arial"/>
          <w:sz w:val="24"/>
          <w:szCs w:val="24"/>
          <w:lang w:val="hu-HU"/>
        </w:rPr>
        <w:t xml:space="preserve"> </w:t>
      </w:r>
      <w:r w:rsidRPr="00661A7F">
        <w:rPr>
          <w:rFonts w:ascii="Arial" w:hAnsi="Arial" w:cs="Arial"/>
          <w:color w:val="414141"/>
          <w:sz w:val="24"/>
          <w:szCs w:val="24"/>
          <w:lang w:val="hu-HU"/>
        </w:rPr>
        <w:t>jutni!</w:t>
      </w:r>
      <w:r w:rsidRPr="00661A7F">
        <w:rPr>
          <w:rFonts w:ascii="Arial" w:hAnsi="Arial" w:cs="Arial"/>
          <w:sz w:val="24"/>
          <w:szCs w:val="24"/>
          <w:lang w:val="hu-HU"/>
        </w:rPr>
        <w:t xml:space="preserve"> </w:t>
      </w:r>
    </w:p>
    <w:p w14:paraId="0CE537AC" w14:textId="77777777" w:rsidR="000A43A1" w:rsidRPr="00661A7F" w:rsidRDefault="000A43A1" w:rsidP="00661A7F">
      <w:pPr>
        <w:spacing w:before="13" w:line="220" w:lineRule="exact"/>
        <w:jc w:val="both"/>
        <w:rPr>
          <w:rFonts w:ascii="Arial" w:hAnsi="Arial" w:cs="Arial"/>
          <w:sz w:val="24"/>
          <w:szCs w:val="24"/>
          <w:lang w:val="hu-HU"/>
        </w:rPr>
      </w:pPr>
    </w:p>
    <w:p w14:paraId="50957B8E" w14:textId="5086ACDA" w:rsidR="000A43A1" w:rsidRDefault="00E05FA8" w:rsidP="00661A7F">
      <w:pPr>
        <w:spacing w:before="29"/>
        <w:ind w:left="120"/>
        <w:jc w:val="both"/>
        <w:rPr>
          <w:rFonts w:ascii="Arial" w:hAnsi="Arial" w:cs="Arial"/>
          <w:b/>
          <w:color w:val="0E0F10"/>
          <w:sz w:val="24"/>
          <w:szCs w:val="24"/>
          <w:lang w:val="hu-HU"/>
        </w:rPr>
      </w:pPr>
      <w:r w:rsidRPr="00661A7F">
        <w:rPr>
          <w:rFonts w:ascii="Arial" w:hAnsi="Arial" w:cs="Arial"/>
          <w:b/>
          <w:color w:val="0E0F10"/>
          <w:sz w:val="24"/>
          <w:szCs w:val="24"/>
          <w:lang w:val="hu-HU"/>
        </w:rPr>
        <w:t>TOVÁBBI ÁLTALÁNOS SZABÁLYOK</w:t>
      </w:r>
    </w:p>
    <w:p w14:paraId="59A218C9" w14:textId="77777777" w:rsidR="00D475EE" w:rsidRPr="00661A7F" w:rsidRDefault="00D475EE" w:rsidP="00661A7F">
      <w:pPr>
        <w:spacing w:before="29"/>
        <w:ind w:left="120"/>
        <w:jc w:val="both"/>
        <w:rPr>
          <w:rFonts w:ascii="Arial" w:hAnsi="Arial" w:cs="Arial"/>
          <w:sz w:val="24"/>
          <w:szCs w:val="24"/>
          <w:lang w:val="hu-HU"/>
        </w:rPr>
      </w:pPr>
    </w:p>
    <w:p w14:paraId="69244EDE" w14:textId="77777777" w:rsidR="00661A7F" w:rsidRPr="00661A7F" w:rsidRDefault="00E05FA8" w:rsidP="00661A7F">
      <w:pPr>
        <w:pStyle w:val="ListParagraph"/>
        <w:numPr>
          <w:ilvl w:val="0"/>
          <w:numId w:val="6"/>
        </w:numPr>
        <w:spacing w:line="260" w:lineRule="exact"/>
        <w:ind w:left="851"/>
        <w:jc w:val="both"/>
        <w:rPr>
          <w:rFonts w:ascii="Arial" w:hAnsi="Arial" w:cs="Arial"/>
          <w:color w:val="414141"/>
          <w:sz w:val="24"/>
          <w:szCs w:val="24"/>
          <w:lang w:val="hu-HU"/>
        </w:rPr>
      </w:pPr>
      <w:r w:rsidRPr="00661A7F">
        <w:rPr>
          <w:rFonts w:ascii="Arial" w:hAnsi="Arial" w:cs="Arial"/>
          <w:color w:val="414141"/>
          <w:sz w:val="24"/>
          <w:szCs w:val="24"/>
          <w:lang w:val="hu-HU"/>
        </w:rPr>
        <w:t>Tilos a rendezvény helyszínén bármilyen jellegű kábítószer használata</w:t>
      </w:r>
      <w:r w:rsidR="00661A7F" w:rsidRPr="00661A7F">
        <w:rPr>
          <w:rFonts w:ascii="Arial" w:hAnsi="Arial" w:cs="Arial"/>
          <w:color w:val="414141"/>
          <w:sz w:val="24"/>
          <w:szCs w:val="24"/>
          <w:lang w:val="hu-HU"/>
        </w:rPr>
        <w:t>.</w:t>
      </w:r>
    </w:p>
    <w:p w14:paraId="6C456666" w14:textId="3DE3D9B8" w:rsidR="000A43A1" w:rsidRPr="00661A7F" w:rsidRDefault="00E05FA8" w:rsidP="00661A7F">
      <w:pPr>
        <w:pStyle w:val="ListParagraph"/>
        <w:numPr>
          <w:ilvl w:val="0"/>
          <w:numId w:val="6"/>
        </w:numPr>
        <w:spacing w:line="260" w:lineRule="exact"/>
        <w:ind w:left="851"/>
        <w:jc w:val="both"/>
        <w:rPr>
          <w:rFonts w:ascii="Arial" w:hAnsi="Arial" w:cs="Arial"/>
          <w:sz w:val="24"/>
          <w:szCs w:val="24"/>
          <w:lang w:val="hu-HU"/>
        </w:rPr>
      </w:pPr>
      <w:r w:rsidRPr="00661A7F">
        <w:rPr>
          <w:rFonts w:ascii="Arial" w:hAnsi="Arial" w:cs="Arial"/>
          <w:color w:val="414141"/>
          <w:sz w:val="24"/>
          <w:szCs w:val="24"/>
          <w:lang w:val="hu-HU"/>
        </w:rPr>
        <w:t>A helyszínen a látogatók fényképeket készíthetnek.</w:t>
      </w:r>
    </w:p>
    <w:p w14:paraId="3D764640" w14:textId="5C850639" w:rsidR="000A43A1" w:rsidRPr="00661A7F" w:rsidRDefault="00E05FA8" w:rsidP="00661A7F">
      <w:pPr>
        <w:pStyle w:val="ListParagraph"/>
        <w:numPr>
          <w:ilvl w:val="0"/>
          <w:numId w:val="6"/>
        </w:numPr>
        <w:ind w:left="851"/>
        <w:jc w:val="both"/>
        <w:rPr>
          <w:rFonts w:ascii="Arial" w:hAnsi="Arial" w:cs="Arial"/>
          <w:sz w:val="24"/>
          <w:szCs w:val="24"/>
          <w:lang w:val="hu-HU"/>
        </w:rPr>
      </w:pPr>
      <w:r w:rsidRPr="00661A7F">
        <w:rPr>
          <w:rFonts w:ascii="Arial" w:hAnsi="Arial" w:cs="Arial"/>
          <w:color w:val="414141"/>
          <w:sz w:val="24"/>
          <w:szCs w:val="24"/>
          <w:lang w:val="hu-HU"/>
        </w:rPr>
        <w:t>Professzionális fényképezőgépet és videokamerát csak akkreditált fotós használhat!</w:t>
      </w:r>
    </w:p>
    <w:p w14:paraId="7D71CE00" w14:textId="12997B8F" w:rsidR="000A43A1" w:rsidRPr="00661A7F" w:rsidRDefault="00E05FA8" w:rsidP="00661A7F">
      <w:pPr>
        <w:pStyle w:val="ListParagraph"/>
        <w:numPr>
          <w:ilvl w:val="0"/>
          <w:numId w:val="6"/>
        </w:numPr>
        <w:ind w:left="851"/>
        <w:jc w:val="both"/>
        <w:rPr>
          <w:rFonts w:ascii="Arial" w:hAnsi="Arial" w:cs="Arial"/>
          <w:sz w:val="24"/>
          <w:szCs w:val="24"/>
          <w:lang w:val="hu-HU"/>
        </w:rPr>
      </w:pPr>
      <w:r w:rsidRPr="00661A7F">
        <w:rPr>
          <w:rFonts w:ascii="Arial" w:hAnsi="Arial" w:cs="Arial"/>
          <w:color w:val="414141"/>
          <w:sz w:val="24"/>
          <w:szCs w:val="24"/>
          <w:lang w:val="hu-HU"/>
        </w:rPr>
        <w:t>A programokról videó felvétel csak a szervezők előzetes, írásos engedélyével készíthető.</w:t>
      </w:r>
    </w:p>
    <w:p w14:paraId="11F8E484" w14:textId="19DABC01" w:rsidR="000A43A1" w:rsidRPr="00661A7F" w:rsidRDefault="00E05FA8" w:rsidP="00661A7F">
      <w:pPr>
        <w:pStyle w:val="ListParagraph"/>
        <w:numPr>
          <w:ilvl w:val="0"/>
          <w:numId w:val="6"/>
        </w:numPr>
        <w:ind w:left="851"/>
        <w:jc w:val="both"/>
        <w:rPr>
          <w:rFonts w:ascii="Arial" w:hAnsi="Arial" w:cs="Arial"/>
          <w:sz w:val="24"/>
          <w:szCs w:val="24"/>
          <w:lang w:val="hu-HU"/>
        </w:rPr>
      </w:pPr>
      <w:r w:rsidRPr="00661A7F">
        <w:rPr>
          <w:rFonts w:ascii="Arial" w:hAnsi="Arial" w:cs="Arial"/>
          <w:color w:val="414141"/>
          <w:sz w:val="24"/>
          <w:szCs w:val="24"/>
          <w:lang w:val="hu-HU"/>
        </w:rPr>
        <w:t>18 éven aluli személyeket szeszes itallal nem áll módunkban kiszolgálni.</w:t>
      </w:r>
    </w:p>
    <w:p w14:paraId="14636204" w14:textId="6158A869" w:rsidR="000A43A1" w:rsidRPr="00661A7F" w:rsidRDefault="00E05FA8" w:rsidP="00661A7F">
      <w:pPr>
        <w:pStyle w:val="ListParagraph"/>
        <w:numPr>
          <w:ilvl w:val="0"/>
          <w:numId w:val="6"/>
        </w:numPr>
        <w:ind w:left="851"/>
        <w:jc w:val="both"/>
        <w:rPr>
          <w:rFonts w:ascii="Arial" w:hAnsi="Arial" w:cs="Arial"/>
          <w:sz w:val="24"/>
          <w:szCs w:val="24"/>
          <w:lang w:val="hu-HU"/>
        </w:rPr>
      </w:pPr>
      <w:r w:rsidRPr="00661A7F">
        <w:rPr>
          <w:rFonts w:ascii="Arial" w:hAnsi="Arial" w:cs="Arial"/>
          <w:color w:val="414141"/>
          <w:sz w:val="24"/>
          <w:szCs w:val="24"/>
          <w:lang w:val="hu-HU"/>
        </w:rPr>
        <w:t>Ittas és agresszív személyeket szeszes itallal nem áll módunkban kiszolgálni.</w:t>
      </w:r>
    </w:p>
    <w:p w14:paraId="43B3E08F" w14:textId="70CBF662" w:rsidR="000A43A1" w:rsidRPr="00661A7F" w:rsidRDefault="00E05FA8" w:rsidP="00661A7F">
      <w:pPr>
        <w:pStyle w:val="ListParagraph"/>
        <w:numPr>
          <w:ilvl w:val="0"/>
          <w:numId w:val="6"/>
        </w:numPr>
        <w:tabs>
          <w:tab w:val="left" w:pos="1540"/>
        </w:tabs>
        <w:ind w:left="851" w:right="69"/>
        <w:jc w:val="both"/>
        <w:rPr>
          <w:rFonts w:ascii="Arial" w:hAnsi="Arial" w:cs="Arial"/>
          <w:sz w:val="24"/>
          <w:szCs w:val="24"/>
          <w:lang w:val="hu-HU"/>
        </w:rPr>
      </w:pPr>
      <w:r w:rsidRPr="00661A7F">
        <w:rPr>
          <w:rFonts w:ascii="Arial" w:hAnsi="Arial" w:cs="Arial"/>
          <w:color w:val="414141"/>
          <w:sz w:val="24"/>
          <w:szCs w:val="24"/>
          <w:lang w:val="hu-HU"/>
        </w:rPr>
        <w:t>A szervezők nem vállalnak sem anyagi, sem személyi felelősséget a látogatókat ért esetleges anyagi, illetve személyes károk miatt</w:t>
      </w:r>
    </w:p>
    <w:p w14:paraId="66BAB520" w14:textId="1A673345" w:rsidR="000A43A1" w:rsidRPr="00661A7F" w:rsidRDefault="00E05FA8" w:rsidP="00661A7F">
      <w:pPr>
        <w:pStyle w:val="ListParagraph"/>
        <w:numPr>
          <w:ilvl w:val="0"/>
          <w:numId w:val="6"/>
        </w:numPr>
        <w:ind w:left="851"/>
        <w:jc w:val="both"/>
        <w:rPr>
          <w:rFonts w:ascii="Arial" w:hAnsi="Arial" w:cs="Arial"/>
          <w:sz w:val="24"/>
          <w:szCs w:val="24"/>
          <w:lang w:val="hu-HU"/>
        </w:rPr>
      </w:pPr>
      <w:r w:rsidRPr="00661A7F">
        <w:rPr>
          <w:rFonts w:ascii="Arial" w:hAnsi="Arial" w:cs="Arial"/>
          <w:color w:val="414141"/>
          <w:sz w:val="24"/>
          <w:szCs w:val="24"/>
          <w:lang w:val="hu-HU"/>
        </w:rPr>
        <w:t>A rendezvény területén a Vendég által okozott kárt a rendezőség, a Vendéggel térítteti meg!</w:t>
      </w:r>
    </w:p>
    <w:p w14:paraId="23C36B09" w14:textId="58735E9B" w:rsidR="000A43A1" w:rsidRPr="00661A7F" w:rsidRDefault="00E05FA8" w:rsidP="00661A7F">
      <w:pPr>
        <w:pStyle w:val="ListParagraph"/>
        <w:numPr>
          <w:ilvl w:val="0"/>
          <w:numId w:val="6"/>
        </w:numPr>
        <w:tabs>
          <w:tab w:val="left" w:pos="1540"/>
        </w:tabs>
        <w:ind w:left="851" w:right="65"/>
        <w:jc w:val="both"/>
        <w:rPr>
          <w:rFonts w:ascii="Arial" w:hAnsi="Arial" w:cs="Arial"/>
          <w:sz w:val="24"/>
          <w:szCs w:val="24"/>
          <w:lang w:val="hu-HU"/>
        </w:rPr>
      </w:pPr>
      <w:r w:rsidRPr="00661A7F">
        <w:rPr>
          <w:rFonts w:ascii="Arial" w:hAnsi="Arial" w:cs="Arial"/>
          <w:color w:val="414141"/>
          <w:sz w:val="24"/>
          <w:szCs w:val="24"/>
          <w:lang w:val="hu-HU"/>
        </w:rPr>
        <w:t xml:space="preserve">A rendezvényen készült képi felvételeken szereplő és magukat felismerni vélő személyek a jegy megvásárlásával elfogadják, hogy a képfelvétellel kapcsolatban semmilyen követeléssel nem  léphetnek  fel,  sem  a  rendezőkkel,  sem  a  felvétel  készítőivel,  sem  annak  jogos </w:t>
      </w:r>
      <w:proofErr w:type="spellStart"/>
      <w:r w:rsidRPr="00661A7F">
        <w:rPr>
          <w:rFonts w:ascii="Arial" w:hAnsi="Arial" w:cs="Arial"/>
          <w:color w:val="414141"/>
          <w:sz w:val="24"/>
          <w:szCs w:val="24"/>
          <w:lang w:val="hu-HU"/>
        </w:rPr>
        <w:t>használóival</w:t>
      </w:r>
      <w:proofErr w:type="spellEnd"/>
      <w:r w:rsidRPr="00661A7F">
        <w:rPr>
          <w:rFonts w:ascii="Arial" w:hAnsi="Arial" w:cs="Arial"/>
          <w:color w:val="414141"/>
          <w:sz w:val="24"/>
          <w:szCs w:val="24"/>
          <w:lang w:val="hu-HU"/>
        </w:rPr>
        <w:t xml:space="preserve"> szemben.</w:t>
      </w:r>
    </w:p>
    <w:p w14:paraId="1AEE0D04" w14:textId="77777777" w:rsidR="000A43A1" w:rsidRPr="00661A7F" w:rsidRDefault="000A43A1" w:rsidP="00661A7F">
      <w:pPr>
        <w:spacing w:before="1" w:line="280" w:lineRule="exact"/>
        <w:jc w:val="both"/>
        <w:rPr>
          <w:rFonts w:ascii="Arial" w:hAnsi="Arial" w:cs="Arial"/>
          <w:sz w:val="24"/>
          <w:szCs w:val="24"/>
          <w:lang w:val="hu-HU"/>
        </w:rPr>
      </w:pPr>
    </w:p>
    <w:p w14:paraId="397616A3" w14:textId="77777777" w:rsidR="000A43A1" w:rsidRPr="00661A7F" w:rsidRDefault="00E05FA8" w:rsidP="00D475EE">
      <w:pPr>
        <w:jc w:val="both"/>
        <w:rPr>
          <w:rFonts w:ascii="Arial" w:hAnsi="Arial" w:cs="Arial"/>
          <w:sz w:val="24"/>
          <w:szCs w:val="24"/>
          <w:lang w:val="hu-HU"/>
        </w:rPr>
      </w:pPr>
      <w:r w:rsidRPr="00661A7F">
        <w:rPr>
          <w:rFonts w:ascii="Arial" w:hAnsi="Arial" w:cs="Arial"/>
          <w:b/>
          <w:sz w:val="24"/>
          <w:szCs w:val="24"/>
          <w:lang w:val="hu-HU"/>
        </w:rPr>
        <w:t>EGYÉB FONTOS INFORMÁCIÓK</w:t>
      </w:r>
    </w:p>
    <w:p w14:paraId="024F504C" w14:textId="074F6133" w:rsidR="000A43A1" w:rsidRPr="00D475EE" w:rsidRDefault="00E05FA8" w:rsidP="00D475EE">
      <w:pPr>
        <w:pStyle w:val="ListParagraph"/>
        <w:numPr>
          <w:ilvl w:val="0"/>
          <w:numId w:val="8"/>
        </w:numPr>
        <w:spacing w:line="260" w:lineRule="exact"/>
        <w:ind w:left="851"/>
        <w:jc w:val="both"/>
        <w:rPr>
          <w:rFonts w:ascii="Arial" w:hAnsi="Arial" w:cs="Arial"/>
          <w:sz w:val="24"/>
          <w:szCs w:val="24"/>
          <w:lang w:val="hu-HU"/>
        </w:rPr>
      </w:pPr>
      <w:r w:rsidRPr="00D475EE">
        <w:rPr>
          <w:rFonts w:ascii="Arial" w:hAnsi="Arial" w:cs="Arial"/>
          <w:color w:val="414141"/>
          <w:sz w:val="24"/>
          <w:szCs w:val="24"/>
          <w:lang w:val="hu-HU"/>
        </w:rPr>
        <w:t>A rendezvényen erős fény- és hanghatás érheti a látogatót!</w:t>
      </w:r>
    </w:p>
    <w:p w14:paraId="37C8285C" w14:textId="7CEF84B6" w:rsidR="000A43A1" w:rsidRPr="00D475EE" w:rsidRDefault="00E05FA8" w:rsidP="00D475EE">
      <w:pPr>
        <w:pStyle w:val="ListParagraph"/>
        <w:numPr>
          <w:ilvl w:val="0"/>
          <w:numId w:val="8"/>
        </w:numPr>
        <w:ind w:left="851"/>
        <w:jc w:val="both"/>
        <w:rPr>
          <w:rFonts w:ascii="Arial" w:hAnsi="Arial" w:cs="Arial"/>
          <w:sz w:val="24"/>
          <w:szCs w:val="24"/>
          <w:lang w:val="hu-HU"/>
        </w:rPr>
      </w:pPr>
      <w:r w:rsidRPr="00D475EE">
        <w:rPr>
          <w:rFonts w:ascii="Arial" w:hAnsi="Arial" w:cs="Arial"/>
          <w:color w:val="414141"/>
          <w:sz w:val="24"/>
          <w:szCs w:val="24"/>
          <w:lang w:val="hu-HU"/>
        </w:rPr>
        <w:t>A mosdók és a mellékhelyiségek használata INGYENES!</w:t>
      </w:r>
    </w:p>
    <w:p w14:paraId="14C12679" w14:textId="5BF1A9EA" w:rsidR="000A43A1" w:rsidRPr="00D475EE" w:rsidRDefault="00E05FA8" w:rsidP="00D475EE">
      <w:pPr>
        <w:pStyle w:val="ListParagraph"/>
        <w:numPr>
          <w:ilvl w:val="0"/>
          <w:numId w:val="8"/>
        </w:numPr>
        <w:tabs>
          <w:tab w:val="left" w:pos="1540"/>
        </w:tabs>
        <w:ind w:left="851" w:right="63"/>
        <w:jc w:val="both"/>
        <w:rPr>
          <w:rFonts w:ascii="Arial" w:hAnsi="Arial" w:cs="Arial"/>
          <w:sz w:val="24"/>
          <w:szCs w:val="24"/>
          <w:lang w:val="hu-HU"/>
        </w:rPr>
      </w:pPr>
      <w:r w:rsidRPr="00D475EE">
        <w:rPr>
          <w:rFonts w:ascii="Arial" w:hAnsi="Arial" w:cs="Arial"/>
          <w:color w:val="414141"/>
          <w:sz w:val="24"/>
          <w:szCs w:val="24"/>
          <w:lang w:val="hu-HU"/>
        </w:rPr>
        <w:t>A rendezvény területén a látogatók biztonsága érdekében egyes helyszíneken videó-kamera rendszer működik. A felvétel csak a  rendvédelmi szerveknek adható  át ügyészi engedély esetén.</w:t>
      </w:r>
    </w:p>
    <w:p w14:paraId="4644FAC6" w14:textId="60A314E8" w:rsidR="000A43A1" w:rsidRPr="00D475EE" w:rsidRDefault="00E05FA8" w:rsidP="00D475EE">
      <w:pPr>
        <w:pStyle w:val="ListParagraph"/>
        <w:numPr>
          <w:ilvl w:val="0"/>
          <w:numId w:val="8"/>
        </w:numPr>
        <w:ind w:left="851"/>
        <w:jc w:val="both"/>
        <w:rPr>
          <w:rFonts w:ascii="Arial" w:hAnsi="Arial" w:cs="Arial"/>
          <w:sz w:val="24"/>
          <w:szCs w:val="24"/>
          <w:lang w:val="hu-HU"/>
        </w:rPr>
      </w:pPr>
      <w:r w:rsidRPr="00D475EE">
        <w:rPr>
          <w:rFonts w:ascii="Arial" w:hAnsi="Arial" w:cs="Arial"/>
          <w:color w:val="414141"/>
          <w:sz w:val="24"/>
          <w:szCs w:val="24"/>
          <w:lang w:val="hu-HU"/>
        </w:rPr>
        <w:t>A szervező fenn tartja az esetleges műsor, időpont- és helyszín változás jogát, az ebből   eredő</w:t>
      </w:r>
      <w:r w:rsidR="00D475EE">
        <w:rPr>
          <w:rFonts w:ascii="Arial" w:hAnsi="Arial" w:cs="Arial"/>
          <w:color w:val="414141"/>
          <w:sz w:val="24"/>
          <w:szCs w:val="24"/>
          <w:lang w:val="hu-HU"/>
        </w:rPr>
        <w:t xml:space="preserve"> </w:t>
      </w:r>
      <w:r w:rsidRPr="00D475EE">
        <w:rPr>
          <w:rFonts w:ascii="Arial" w:hAnsi="Arial" w:cs="Arial"/>
          <w:color w:val="414141"/>
          <w:sz w:val="24"/>
          <w:szCs w:val="24"/>
          <w:lang w:val="hu-HU"/>
        </w:rPr>
        <w:t>károkért semmilyen felelősséget nem vállal!</w:t>
      </w:r>
    </w:p>
    <w:p w14:paraId="5F555B5D" w14:textId="77777777" w:rsidR="000A43A1" w:rsidRPr="00661A7F" w:rsidRDefault="000A43A1" w:rsidP="00661A7F">
      <w:pPr>
        <w:spacing w:before="1" w:line="280" w:lineRule="exact"/>
        <w:jc w:val="both"/>
        <w:rPr>
          <w:rFonts w:ascii="Arial" w:hAnsi="Arial" w:cs="Arial"/>
          <w:sz w:val="24"/>
          <w:szCs w:val="24"/>
          <w:lang w:val="hu-HU"/>
        </w:rPr>
      </w:pPr>
    </w:p>
    <w:p w14:paraId="689EEC07" w14:textId="77777777" w:rsidR="000A43A1" w:rsidRPr="00661A7F" w:rsidRDefault="00E05FA8" w:rsidP="00661A7F">
      <w:pPr>
        <w:ind w:left="3377" w:right="3368"/>
        <w:jc w:val="both"/>
        <w:rPr>
          <w:rFonts w:ascii="Arial" w:hAnsi="Arial" w:cs="Arial"/>
          <w:sz w:val="24"/>
          <w:szCs w:val="24"/>
          <w:lang w:val="hu-HU"/>
        </w:rPr>
      </w:pPr>
      <w:r w:rsidRPr="00661A7F">
        <w:rPr>
          <w:rFonts w:ascii="Arial" w:hAnsi="Arial" w:cs="Arial"/>
          <w:b/>
          <w:sz w:val="24"/>
          <w:szCs w:val="24"/>
          <w:lang w:val="hu-HU"/>
        </w:rPr>
        <w:t>JÓ SZÓRAKOZÁST KÍVÁNUNK!</w:t>
      </w:r>
    </w:p>
    <w:sectPr w:rsidR="000A43A1" w:rsidRPr="00661A7F">
      <w:pgSz w:w="11920" w:h="16840"/>
      <w:pgMar w:top="800" w:right="64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619F"/>
    <w:multiLevelType w:val="hybridMultilevel"/>
    <w:tmpl w:val="AEBC0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4F0D"/>
    <w:multiLevelType w:val="hybridMultilevel"/>
    <w:tmpl w:val="C8424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85C1F"/>
    <w:multiLevelType w:val="multilevel"/>
    <w:tmpl w:val="AF8E82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5052215"/>
    <w:multiLevelType w:val="hybridMultilevel"/>
    <w:tmpl w:val="66BA475A"/>
    <w:lvl w:ilvl="0" w:tplc="2D6E34E6">
      <w:numFmt w:val="bullet"/>
      <w:lvlText w:val=""/>
      <w:lvlJc w:val="left"/>
      <w:pPr>
        <w:ind w:left="1540" w:hanging="360"/>
      </w:pPr>
      <w:rPr>
        <w:rFonts w:ascii="Symbol" w:eastAsia="Courier New" w:hAnsi="Symbol" w:cs="Arial" w:hint="default"/>
        <w:color w:val="4141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7074D"/>
    <w:multiLevelType w:val="hybridMultilevel"/>
    <w:tmpl w:val="875C4024"/>
    <w:lvl w:ilvl="0" w:tplc="2D6E34E6">
      <w:numFmt w:val="bullet"/>
      <w:lvlText w:val=""/>
      <w:lvlJc w:val="left"/>
      <w:pPr>
        <w:ind w:left="1540" w:hanging="360"/>
      </w:pPr>
      <w:rPr>
        <w:rFonts w:ascii="Symbol" w:eastAsia="Courier New" w:hAnsi="Symbol" w:cs="Arial" w:hint="default"/>
        <w:color w:val="4141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6F3A"/>
    <w:multiLevelType w:val="hybridMultilevel"/>
    <w:tmpl w:val="D56AF6EE"/>
    <w:lvl w:ilvl="0" w:tplc="2D6E34E6">
      <w:numFmt w:val="bullet"/>
      <w:lvlText w:val=""/>
      <w:lvlJc w:val="left"/>
      <w:pPr>
        <w:ind w:left="1540" w:hanging="360"/>
      </w:pPr>
      <w:rPr>
        <w:rFonts w:ascii="Symbol" w:eastAsia="Courier New" w:hAnsi="Symbol" w:cs="Arial" w:hint="default"/>
        <w:color w:val="414141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252536EF"/>
    <w:multiLevelType w:val="hybridMultilevel"/>
    <w:tmpl w:val="79E47E7E"/>
    <w:lvl w:ilvl="0" w:tplc="2D6E34E6">
      <w:numFmt w:val="bullet"/>
      <w:lvlText w:val=""/>
      <w:lvlJc w:val="left"/>
      <w:pPr>
        <w:ind w:left="1540" w:hanging="360"/>
      </w:pPr>
      <w:rPr>
        <w:rFonts w:ascii="Symbol" w:eastAsia="Courier New" w:hAnsi="Symbol" w:cs="Arial" w:hint="default"/>
        <w:color w:val="4141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75D4C"/>
    <w:multiLevelType w:val="hybridMultilevel"/>
    <w:tmpl w:val="F6861168"/>
    <w:lvl w:ilvl="0" w:tplc="2D6E34E6">
      <w:numFmt w:val="bullet"/>
      <w:lvlText w:val=""/>
      <w:lvlJc w:val="left"/>
      <w:pPr>
        <w:ind w:left="1540" w:hanging="360"/>
      </w:pPr>
      <w:rPr>
        <w:rFonts w:ascii="Symbol" w:eastAsia="Courier New" w:hAnsi="Symbol" w:cs="Arial" w:hint="default"/>
        <w:color w:val="4141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47233"/>
    <w:multiLevelType w:val="hybridMultilevel"/>
    <w:tmpl w:val="D0BE8D84"/>
    <w:lvl w:ilvl="0" w:tplc="2D6E34E6">
      <w:numFmt w:val="bullet"/>
      <w:lvlText w:val=""/>
      <w:lvlJc w:val="left"/>
      <w:pPr>
        <w:ind w:left="1540" w:hanging="360"/>
      </w:pPr>
      <w:rPr>
        <w:rFonts w:ascii="Symbol" w:eastAsia="Courier New" w:hAnsi="Symbol" w:cs="Arial" w:hint="default"/>
        <w:color w:val="4141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A41F2"/>
    <w:multiLevelType w:val="hybridMultilevel"/>
    <w:tmpl w:val="2452A74C"/>
    <w:lvl w:ilvl="0" w:tplc="2D6E34E6">
      <w:numFmt w:val="bullet"/>
      <w:lvlText w:val=""/>
      <w:lvlJc w:val="left"/>
      <w:pPr>
        <w:ind w:left="1540" w:hanging="360"/>
      </w:pPr>
      <w:rPr>
        <w:rFonts w:ascii="Symbol" w:eastAsia="Courier New" w:hAnsi="Symbol" w:cs="Arial" w:hint="default"/>
        <w:color w:val="4141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F030F"/>
    <w:multiLevelType w:val="hybridMultilevel"/>
    <w:tmpl w:val="2F9604B4"/>
    <w:lvl w:ilvl="0" w:tplc="0409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  <w:color w:val="414141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1" w15:restartNumberingAfterBreak="0">
    <w:nsid w:val="66A45E02"/>
    <w:multiLevelType w:val="hybridMultilevel"/>
    <w:tmpl w:val="8A9C2114"/>
    <w:lvl w:ilvl="0" w:tplc="2D6E34E6">
      <w:numFmt w:val="bullet"/>
      <w:lvlText w:val=""/>
      <w:lvlJc w:val="left"/>
      <w:pPr>
        <w:ind w:left="1540" w:hanging="360"/>
      </w:pPr>
      <w:rPr>
        <w:rFonts w:ascii="Symbol" w:eastAsia="Courier New" w:hAnsi="Symbol" w:cs="Arial" w:hint="default"/>
        <w:color w:val="4141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A1"/>
    <w:rsid w:val="000315FD"/>
    <w:rsid w:val="000A43A1"/>
    <w:rsid w:val="002A08DB"/>
    <w:rsid w:val="004226E5"/>
    <w:rsid w:val="00661A7F"/>
    <w:rsid w:val="00877896"/>
    <w:rsid w:val="00A2182F"/>
    <w:rsid w:val="00BC0830"/>
    <w:rsid w:val="00C57D19"/>
    <w:rsid w:val="00D475EE"/>
    <w:rsid w:val="00E0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17E42F"/>
  <w15:docId w15:val="{2259DB50-3888-42D5-BE01-E097CC63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6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Pocsaji</dc:creator>
  <cp:lastModifiedBy>Alexandra Gosztony</cp:lastModifiedBy>
  <cp:revision>3</cp:revision>
  <dcterms:created xsi:type="dcterms:W3CDTF">2022-01-21T16:57:00Z</dcterms:created>
  <dcterms:modified xsi:type="dcterms:W3CDTF">2022-01-21T16:57:00Z</dcterms:modified>
</cp:coreProperties>
</file>